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CE" w:rsidRPr="009409CE" w:rsidRDefault="009409CE" w:rsidP="009409CE">
      <w:pPr>
        <w:adjustRightInd w:val="0"/>
        <w:jc w:val="right"/>
        <w:rPr>
          <w:color w:val="000000"/>
          <w:sz w:val="24"/>
          <w:szCs w:val="24"/>
        </w:rPr>
      </w:pPr>
      <w:bookmarkStart w:id="0" w:name="ТекстовоеПоле1"/>
      <w:bookmarkEnd w:id="0"/>
      <w:r w:rsidRPr="009409CE">
        <w:rPr>
          <w:color w:val="000000"/>
          <w:sz w:val="24"/>
          <w:szCs w:val="24"/>
        </w:rPr>
        <w:t>УТВЕРЖДЕНО</w:t>
      </w:r>
    </w:p>
    <w:p w:rsidR="009409CE" w:rsidRPr="009409CE" w:rsidRDefault="009409CE" w:rsidP="009409CE">
      <w:pPr>
        <w:adjustRightInd w:val="0"/>
        <w:jc w:val="right"/>
        <w:rPr>
          <w:color w:val="000000"/>
          <w:sz w:val="24"/>
          <w:szCs w:val="24"/>
        </w:rPr>
      </w:pPr>
      <w:r w:rsidRPr="009409CE">
        <w:rPr>
          <w:color w:val="000000"/>
          <w:sz w:val="24"/>
          <w:szCs w:val="24"/>
        </w:rPr>
        <w:t>Решением единственного учредителя</w:t>
      </w:r>
    </w:p>
    <w:p w:rsidR="009409CE" w:rsidRPr="009409CE" w:rsidRDefault="009409CE" w:rsidP="009409CE">
      <w:pPr>
        <w:adjustRightInd w:val="0"/>
        <w:jc w:val="right"/>
        <w:rPr>
          <w:color w:val="000000"/>
          <w:sz w:val="24"/>
          <w:szCs w:val="24"/>
        </w:rPr>
      </w:pPr>
      <w:r w:rsidRPr="009409CE">
        <w:rPr>
          <w:color w:val="000000"/>
          <w:sz w:val="24"/>
          <w:szCs w:val="24"/>
        </w:rPr>
        <w:t>Общества с ограниченной ответственностью</w:t>
      </w:r>
    </w:p>
    <w:p w:rsidR="009409CE" w:rsidRPr="009409CE" w:rsidRDefault="009409CE" w:rsidP="009409CE">
      <w:pPr>
        <w:adjustRightInd w:val="0"/>
        <w:jc w:val="right"/>
        <w:rPr>
          <w:color w:val="000000"/>
          <w:sz w:val="24"/>
          <w:szCs w:val="24"/>
        </w:rPr>
      </w:pPr>
      <w:r w:rsidRPr="009409CE">
        <w:rPr>
          <w:color w:val="000000"/>
          <w:sz w:val="24"/>
          <w:szCs w:val="24"/>
        </w:rPr>
        <w:t>«РСО «Универсал»</w:t>
      </w:r>
    </w:p>
    <w:p w:rsidR="009409CE" w:rsidRPr="009409CE" w:rsidRDefault="009409CE" w:rsidP="009409CE">
      <w:pPr>
        <w:adjustRightInd w:val="0"/>
        <w:jc w:val="right"/>
        <w:rPr>
          <w:color w:val="000000"/>
          <w:sz w:val="24"/>
          <w:szCs w:val="24"/>
        </w:rPr>
      </w:pPr>
      <w:r w:rsidRPr="009409CE">
        <w:rPr>
          <w:color w:val="000000"/>
          <w:sz w:val="24"/>
          <w:szCs w:val="24"/>
        </w:rPr>
        <w:t>№ 2 от «01 » декабря  2016 года</w:t>
      </w:r>
    </w:p>
    <w:p w:rsidR="009409CE" w:rsidRPr="009409CE" w:rsidRDefault="009409CE" w:rsidP="009409CE">
      <w:pPr>
        <w:adjustRightInd w:val="0"/>
        <w:jc w:val="right"/>
        <w:rPr>
          <w:color w:val="000000"/>
          <w:sz w:val="24"/>
          <w:szCs w:val="24"/>
        </w:rPr>
      </w:pPr>
    </w:p>
    <w:p w:rsidR="009409CE" w:rsidRPr="009409CE" w:rsidRDefault="009409CE" w:rsidP="009409CE">
      <w:pPr>
        <w:adjustRightInd w:val="0"/>
        <w:jc w:val="right"/>
        <w:rPr>
          <w:color w:val="000000"/>
          <w:sz w:val="24"/>
          <w:szCs w:val="24"/>
        </w:rPr>
      </w:pPr>
      <w:r w:rsidRPr="009409CE">
        <w:rPr>
          <w:color w:val="000000"/>
          <w:sz w:val="24"/>
          <w:szCs w:val="24"/>
        </w:rPr>
        <w:t>Новая редакция утверждена</w:t>
      </w:r>
    </w:p>
    <w:p w:rsidR="009409CE" w:rsidRPr="009409CE" w:rsidRDefault="009409CE" w:rsidP="009409CE">
      <w:pPr>
        <w:adjustRightInd w:val="0"/>
        <w:jc w:val="right"/>
        <w:rPr>
          <w:color w:val="000000"/>
          <w:sz w:val="24"/>
          <w:szCs w:val="24"/>
        </w:rPr>
      </w:pPr>
      <w:r w:rsidRPr="009409CE">
        <w:rPr>
          <w:color w:val="000000"/>
          <w:sz w:val="24"/>
          <w:szCs w:val="24"/>
        </w:rPr>
        <w:t xml:space="preserve">решением единственного участника </w:t>
      </w:r>
    </w:p>
    <w:p w:rsidR="009409CE" w:rsidRPr="009409CE" w:rsidRDefault="009409CE" w:rsidP="009409CE">
      <w:pPr>
        <w:adjustRightInd w:val="0"/>
        <w:jc w:val="right"/>
        <w:rPr>
          <w:color w:val="000000"/>
          <w:sz w:val="24"/>
          <w:szCs w:val="24"/>
        </w:rPr>
      </w:pPr>
      <w:r w:rsidRPr="009409CE">
        <w:rPr>
          <w:color w:val="000000"/>
          <w:sz w:val="24"/>
          <w:szCs w:val="24"/>
        </w:rPr>
        <w:t>ООО «РСО «Универсал»</w:t>
      </w:r>
    </w:p>
    <w:p w:rsidR="009409CE" w:rsidRPr="009409CE" w:rsidRDefault="009409CE" w:rsidP="009409CE">
      <w:pPr>
        <w:adjustRightInd w:val="0"/>
        <w:jc w:val="right"/>
        <w:rPr>
          <w:color w:val="000000"/>
          <w:sz w:val="24"/>
          <w:szCs w:val="24"/>
        </w:rPr>
      </w:pPr>
      <w:r w:rsidRPr="009409CE">
        <w:rPr>
          <w:color w:val="000000"/>
          <w:sz w:val="24"/>
          <w:szCs w:val="24"/>
        </w:rPr>
        <w:t xml:space="preserve">№ </w:t>
      </w:r>
      <w:r w:rsidR="002736E3">
        <w:rPr>
          <w:color w:val="000000"/>
          <w:sz w:val="24"/>
          <w:szCs w:val="24"/>
          <w:lang w:val="en-US"/>
        </w:rPr>
        <w:t>7</w:t>
      </w:r>
      <w:r w:rsidRPr="009409CE">
        <w:rPr>
          <w:color w:val="000000"/>
          <w:sz w:val="24"/>
          <w:szCs w:val="24"/>
        </w:rPr>
        <w:t xml:space="preserve"> от «</w:t>
      </w:r>
      <w:r w:rsidR="002736E3">
        <w:rPr>
          <w:color w:val="000000"/>
          <w:sz w:val="24"/>
          <w:szCs w:val="24"/>
        </w:rPr>
        <w:t>20</w:t>
      </w:r>
      <w:r w:rsidRPr="009409CE">
        <w:rPr>
          <w:color w:val="000000"/>
          <w:sz w:val="24"/>
          <w:szCs w:val="24"/>
        </w:rPr>
        <w:t xml:space="preserve">» </w:t>
      </w:r>
      <w:r w:rsidR="002736E3">
        <w:rPr>
          <w:color w:val="000000"/>
          <w:sz w:val="24"/>
          <w:szCs w:val="24"/>
        </w:rPr>
        <w:t>октября</w:t>
      </w:r>
      <w:r w:rsidRPr="009409CE">
        <w:rPr>
          <w:color w:val="000000"/>
          <w:sz w:val="24"/>
          <w:szCs w:val="24"/>
        </w:rPr>
        <w:t xml:space="preserve">  202</w:t>
      </w:r>
      <w:r w:rsidR="002736E3">
        <w:rPr>
          <w:color w:val="000000"/>
          <w:sz w:val="24"/>
          <w:szCs w:val="24"/>
        </w:rPr>
        <w:t>2</w:t>
      </w:r>
      <w:r w:rsidRPr="009409CE">
        <w:rPr>
          <w:color w:val="000000"/>
          <w:sz w:val="24"/>
          <w:szCs w:val="24"/>
        </w:rPr>
        <w:t xml:space="preserve"> года</w:t>
      </w:r>
    </w:p>
    <w:p w:rsidR="009409CE" w:rsidRPr="006D7DD3" w:rsidRDefault="009409CE" w:rsidP="009409CE">
      <w:pPr>
        <w:adjustRightInd w:val="0"/>
        <w:jc w:val="right"/>
        <w:rPr>
          <w:color w:val="000000"/>
        </w:rPr>
      </w:pPr>
    </w:p>
    <w:p w:rsidR="009409CE" w:rsidRDefault="009409CE" w:rsidP="009409CE">
      <w:pPr>
        <w:adjustRightInd w:val="0"/>
        <w:jc w:val="center"/>
        <w:rPr>
          <w:b/>
          <w:bCs/>
          <w:color w:val="000000"/>
          <w:sz w:val="32"/>
          <w:szCs w:val="32"/>
        </w:rPr>
      </w:pPr>
    </w:p>
    <w:p w:rsidR="009409CE" w:rsidRDefault="009409CE" w:rsidP="009409CE">
      <w:pPr>
        <w:adjustRightInd w:val="0"/>
        <w:jc w:val="center"/>
        <w:rPr>
          <w:b/>
          <w:bCs/>
          <w:color w:val="000000"/>
          <w:sz w:val="32"/>
          <w:szCs w:val="32"/>
        </w:rPr>
      </w:pPr>
    </w:p>
    <w:p w:rsidR="009409CE" w:rsidRDefault="009409CE" w:rsidP="009409CE">
      <w:pPr>
        <w:adjustRightInd w:val="0"/>
        <w:jc w:val="center"/>
        <w:rPr>
          <w:b/>
          <w:bCs/>
          <w:color w:val="000000"/>
          <w:sz w:val="32"/>
          <w:szCs w:val="32"/>
        </w:rPr>
      </w:pPr>
    </w:p>
    <w:p w:rsidR="009409CE" w:rsidRDefault="009409CE" w:rsidP="009409CE">
      <w:pPr>
        <w:adjustRightInd w:val="0"/>
        <w:jc w:val="center"/>
        <w:rPr>
          <w:b/>
          <w:bCs/>
          <w:color w:val="000000"/>
          <w:sz w:val="32"/>
          <w:szCs w:val="32"/>
        </w:rPr>
      </w:pPr>
    </w:p>
    <w:p w:rsidR="009409CE" w:rsidRDefault="009409CE" w:rsidP="009409CE">
      <w:pPr>
        <w:adjustRightInd w:val="0"/>
        <w:jc w:val="center"/>
        <w:rPr>
          <w:b/>
          <w:bCs/>
          <w:color w:val="000000"/>
          <w:sz w:val="32"/>
          <w:szCs w:val="32"/>
        </w:rPr>
      </w:pPr>
    </w:p>
    <w:p w:rsidR="009409CE" w:rsidRDefault="009409CE" w:rsidP="009409CE">
      <w:pPr>
        <w:adjustRightInd w:val="0"/>
        <w:jc w:val="center"/>
        <w:rPr>
          <w:b/>
          <w:bCs/>
          <w:color w:val="000000"/>
          <w:sz w:val="32"/>
          <w:szCs w:val="32"/>
        </w:rPr>
      </w:pPr>
    </w:p>
    <w:p w:rsidR="009409CE" w:rsidRPr="002A3E54" w:rsidRDefault="009409CE" w:rsidP="009409CE">
      <w:pPr>
        <w:adjustRightInd w:val="0"/>
        <w:jc w:val="center"/>
        <w:rPr>
          <w:b/>
          <w:bCs/>
          <w:color w:val="000000"/>
          <w:sz w:val="32"/>
          <w:szCs w:val="32"/>
        </w:rPr>
      </w:pPr>
      <w:r w:rsidRPr="002A3E54">
        <w:rPr>
          <w:b/>
          <w:bCs/>
          <w:color w:val="000000"/>
          <w:sz w:val="32"/>
          <w:szCs w:val="32"/>
        </w:rPr>
        <w:t>ПОЛОЖЕНИЕ</w:t>
      </w:r>
    </w:p>
    <w:p w:rsidR="009409CE" w:rsidRPr="006D7DD3" w:rsidRDefault="009409CE" w:rsidP="009409CE">
      <w:pPr>
        <w:adjustRightInd w:val="0"/>
        <w:jc w:val="center"/>
        <w:rPr>
          <w:b/>
          <w:bCs/>
          <w:color w:val="000000"/>
          <w:sz w:val="26"/>
          <w:szCs w:val="26"/>
        </w:rPr>
      </w:pPr>
      <w:r w:rsidRPr="006D7DD3">
        <w:rPr>
          <w:b/>
          <w:bCs/>
          <w:color w:val="000000"/>
          <w:sz w:val="26"/>
          <w:szCs w:val="26"/>
        </w:rPr>
        <w:t>о закупках товаров, работ и услуг</w:t>
      </w:r>
    </w:p>
    <w:p w:rsidR="009409CE" w:rsidRDefault="009409CE" w:rsidP="009409CE">
      <w:pPr>
        <w:adjustRightInd w:val="0"/>
        <w:jc w:val="center"/>
        <w:rPr>
          <w:b/>
          <w:bCs/>
          <w:color w:val="000000"/>
          <w:sz w:val="26"/>
          <w:szCs w:val="26"/>
        </w:rPr>
      </w:pPr>
      <w:r>
        <w:rPr>
          <w:b/>
          <w:bCs/>
          <w:color w:val="000000"/>
          <w:sz w:val="26"/>
          <w:szCs w:val="26"/>
        </w:rPr>
        <w:t>для нужд ООО «РСО «Универсал</w:t>
      </w:r>
      <w:r w:rsidRPr="006D7DD3">
        <w:rPr>
          <w:b/>
          <w:bCs/>
          <w:color w:val="000000"/>
          <w:sz w:val="26"/>
          <w:szCs w:val="26"/>
        </w:rPr>
        <w:t>»</w:t>
      </w:r>
    </w:p>
    <w:p w:rsidR="009409CE" w:rsidRPr="006D7DD3" w:rsidRDefault="009409CE" w:rsidP="009409CE">
      <w:pPr>
        <w:adjustRightInd w:val="0"/>
        <w:jc w:val="center"/>
        <w:rPr>
          <w:b/>
          <w:bCs/>
          <w:color w:val="000000"/>
          <w:sz w:val="26"/>
          <w:szCs w:val="26"/>
        </w:rPr>
      </w:pPr>
      <w:r>
        <w:rPr>
          <w:b/>
          <w:bCs/>
          <w:color w:val="000000"/>
          <w:sz w:val="26"/>
          <w:szCs w:val="26"/>
        </w:rPr>
        <w:t>(новая редакция)</w:t>
      </w:r>
    </w:p>
    <w:p w:rsidR="00E42EE0" w:rsidRPr="00CC1DD4" w:rsidRDefault="00E42EE0" w:rsidP="00CC1DD4">
      <w:pPr>
        <w:jc w:val="both"/>
        <w:rPr>
          <w:sz w:val="24"/>
          <w:szCs w:val="24"/>
        </w:rPr>
      </w:pPr>
    </w:p>
    <w:p w:rsidR="00E42EE0" w:rsidRPr="00CC1DD4" w:rsidRDefault="00E42EE0" w:rsidP="00CC1DD4">
      <w:pPr>
        <w:jc w:val="center"/>
        <w:rPr>
          <w:sz w:val="24"/>
          <w:szCs w:val="24"/>
        </w:rPr>
      </w:pPr>
    </w:p>
    <w:p w:rsidR="00E42EE0" w:rsidRPr="00CC1DD4" w:rsidRDefault="00E42EE0" w:rsidP="00C10081">
      <w:pPr>
        <w:jc w:val="both"/>
        <w:rPr>
          <w:sz w:val="24"/>
          <w:szCs w:val="24"/>
        </w:rPr>
      </w:pPr>
      <w:r w:rsidRPr="00CC1DD4">
        <w:rPr>
          <w:sz w:val="24"/>
          <w:szCs w:val="24"/>
        </w:rPr>
        <w:br w:type="page"/>
      </w:r>
      <w:r w:rsidRPr="00CC1DD4">
        <w:rPr>
          <w:sz w:val="24"/>
          <w:szCs w:val="24"/>
        </w:rPr>
        <w:lastRenderedPageBreak/>
        <w:t>Содержание:</w:t>
      </w:r>
    </w:p>
    <w:p w:rsidR="00E42EE0" w:rsidRPr="00CC1DD4" w:rsidRDefault="00E42EE0" w:rsidP="00C10081">
      <w:pPr>
        <w:jc w:val="both"/>
        <w:rPr>
          <w:sz w:val="24"/>
          <w:szCs w:val="24"/>
        </w:rPr>
      </w:pPr>
      <w:r w:rsidRPr="00CC1DD4">
        <w:rPr>
          <w:sz w:val="24"/>
          <w:szCs w:val="24"/>
        </w:rPr>
        <w:t>Те</w:t>
      </w:r>
      <w:r w:rsidR="00E03F6F" w:rsidRPr="00CC1DD4">
        <w:rPr>
          <w:sz w:val="24"/>
          <w:szCs w:val="24"/>
        </w:rPr>
        <w:t>рмины, определения и сокращения</w:t>
      </w:r>
    </w:p>
    <w:p w:rsidR="00E42EE0" w:rsidRPr="00CC1DD4" w:rsidRDefault="00E42EE0" w:rsidP="00C10081">
      <w:pPr>
        <w:jc w:val="both"/>
        <w:rPr>
          <w:sz w:val="24"/>
          <w:szCs w:val="24"/>
        </w:rPr>
      </w:pPr>
      <w:r w:rsidRPr="00CC1DD4">
        <w:rPr>
          <w:b/>
          <w:sz w:val="24"/>
          <w:szCs w:val="24"/>
        </w:rPr>
        <w:t>1. Общие положения</w:t>
      </w:r>
    </w:p>
    <w:p w:rsidR="00E42EE0" w:rsidRPr="00CC1DD4" w:rsidRDefault="00E42EE0" w:rsidP="00C10081">
      <w:pPr>
        <w:jc w:val="both"/>
        <w:rPr>
          <w:sz w:val="24"/>
          <w:szCs w:val="24"/>
        </w:rPr>
      </w:pPr>
      <w:r w:rsidRPr="00CC1DD4">
        <w:rPr>
          <w:sz w:val="24"/>
          <w:szCs w:val="24"/>
        </w:rPr>
        <w:t>1.1. Правов</w:t>
      </w:r>
      <w:r w:rsidR="00E03F6F" w:rsidRPr="00CC1DD4">
        <w:rPr>
          <w:sz w:val="24"/>
          <w:szCs w:val="24"/>
        </w:rPr>
        <w:t>ые основы осуществления закупок</w:t>
      </w:r>
    </w:p>
    <w:p w:rsidR="00E42EE0" w:rsidRPr="00CC1DD4" w:rsidRDefault="00E42EE0" w:rsidP="00C10081">
      <w:pPr>
        <w:jc w:val="both"/>
        <w:rPr>
          <w:sz w:val="24"/>
          <w:szCs w:val="24"/>
        </w:rPr>
      </w:pPr>
      <w:r w:rsidRPr="00CC1DD4">
        <w:rPr>
          <w:sz w:val="24"/>
          <w:szCs w:val="24"/>
        </w:rPr>
        <w:t>1.2. Цели и принципы закупок</w:t>
      </w:r>
    </w:p>
    <w:p w:rsidR="002D73A4" w:rsidRPr="00EA7C6D" w:rsidRDefault="002D73A4" w:rsidP="00C10081">
      <w:pPr>
        <w:jc w:val="both"/>
      </w:pPr>
      <w:r w:rsidRPr="002D73A4">
        <w:rPr>
          <w:sz w:val="24"/>
          <w:szCs w:val="24"/>
        </w:rPr>
        <w:t xml:space="preserve">1.3. </w:t>
      </w:r>
      <w:hyperlink w:anchor="P212" w:history="1">
        <w:r w:rsidRPr="002D73A4">
          <w:rPr>
            <w:sz w:val="24"/>
            <w:szCs w:val="24"/>
          </w:rPr>
          <w:t>Способы закупок</w:t>
        </w:r>
      </w:hyperlink>
      <w:r>
        <w:rPr>
          <w:sz w:val="24"/>
          <w:szCs w:val="24"/>
        </w:rPr>
        <w:t xml:space="preserve"> </w:t>
      </w:r>
      <w:r w:rsidRPr="002D73A4">
        <w:rPr>
          <w:sz w:val="24"/>
          <w:szCs w:val="24"/>
        </w:rPr>
        <w:t>и условия их применения</w:t>
      </w:r>
    </w:p>
    <w:p w:rsidR="00E42EE0" w:rsidRPr="00CC1DD4" w:rsidRDefault="00E42EE0" w:rsidP="00C10081">
      <w:pPr>
        <w:jc w:val="both"/>
        <w:rPr>
          <w:sz w:val="24"/>
          <w:szCs w:val="24"/>
        </w:rPr>
      </w:pPr>
      <w:r w:rsidRPr="00CC1DD4">
        <w:rPr>
          <w:sz w:val="24"/>
          <w:szCs w:val="24"/>
        </w:rPr>
        <w:t>1.4. Информационное обеспечение закупок</w:t>
      </w:r>
    </w:p>
    <w:p w:rsidR="00E42EE0" w:rsidRPr="00CC1DD4" w:rsidRDefault="00E42EE0" w:rsidP="00C10081">
      <w:pPr>
        <w:jc w:val="both"/>
        <w:rPr>
          <w:sz w:val="24"/>
          <w:szCs w:val="24"/>
        </w:rPr>
      </w:pPr>
      <w:r w:rsidRPr="00CC1DD4">
        <w:rPr>
          <w:sz w:val="24"/>
          <w:szCs w:val="24"/>
        </w:rPr>
        <w:t>1.5. Планирование закупок</w:t>
      </w:r>
    </w:p>
    <w:p w:rsidR="00E42EE0" w:rsidRPr="00CC1DD4" w:rsidRDefault="00E42EE0" w:rsidP="00C10081">
      <w:pPr>
        <w:jc w:val="both"/>
        <w:rPr>
          <w:sz w:val="24"/>
          <w:szCs w:val="24"/>
        </w:rPr>
      </w:pPr>
      <w:r w:rsidRPr="00CC1DD4">
        <w:rPr>
          <w:sz w:val="24"/>
          <w:szCs w:val="24"/>
        </w:rPr>
        <w:t>1.6. Полномочия Заказчика при подготовке и проведении закупки</w:t>
      </w:r>
    </w:p>
    <w:p w:rsidR="00E42EE0" w:rsidRPr="00CC1DD4" w:rsidRDefault="00E42EE0" w:rsidP="00C10081">
      <w:pPr>
        <w:jc w:val="both"/>
        <w:rPr>
          <w:sz w:val="24"/>
          <w:szCs w:val="24"/>
        </w:rPr>
      </w:pPr>
      <w:r w:rsidRPr="00CC1DD4">
        <w:rPr>
          <w:sz w:val="24"/>
          <w:szCs w:val="24"/>
        </w:rPr>
        <w:t>1.7. Комиссия по осуществлению конкурентных закупок</w:t>
      </w:r>
    </w:p>
    <w:p w:rsidR="00E42EE0" w:rsidRPr="00CC1DD4" w:rsidRDefault="00E42EE0" w:rsidP="00C10081">
      <w:pPr>
        <w:jc w:val="both"/>
        <w:rPr>
          <w:sz w:val="24"/>
          <w:szCs w:val="24"/>
        </w:rPr>
      </w:pPr>
      <w:r w:rsidRPr="00CC1DD4">
        <w:rPr>
          <w:sz w:val="24"/>
          <w:szCs w:val="24"/>
        </w:rPr>
        <w:t>1.8. Документация о конкурентной закупке</w:t>
      </w:r>
    </w:p>
    <w:p w:rsidR="00E42EE0" w:rsidRPr="00CC1DD4" w:rsidRDefault="00E42EE0" w:rsidP="00C10081">
      <w:pPr>
        <w:jc w:val="both"/>
        <w:rPr>
          <w:sz w:val="24"/>
          <w:szCs w:val="24"/>
        </w:rPr>
      </w:pPr>
      <w:r w:rsidRPr="00CC1DD4">
        <w:rPr>
          <w:sz w:val="24"/>
          <w:szCs w:val="24"/>
        </w:rPr>
        <w:t>1.9. Требования к участникам закупки</w:t>
      </w:r>
    </w:p>
    <w:p w:rsidR="00E42EE0" w:rsidRPr="00CC1DD4" w:rsidRDefault="00E42EE0" w:rsidP="00C10081">
      <w:pPr>
        <w:jc w:val="both"/>
        <w:rPr>
          <w:sz w:val="24"/>
          <w:szCs w:val="24"/>
        </w:rPr>
      </w:pPr>
      <w:r w:rsidRPr="00CC1DD4">
        <w:rPr>
          <w:sz w:val="24"/>
          <w:szCs w:val="24"/>
        </w:rPr>
        <w:t>1.10. Условия допуска к участию и отстранения от участия в закупках</w:t>
      </w:r>
    </w:p>
    <w:p w:rsidR="00E42EE0" w:rsidRPr="00CC1DD4" w:rsidRDefault="00E42EE0" w:rsidP="00C10081">
      <w:pPr>
        <w:jc w:val="both"/>
        <w:rPr>
          <w:sz w:val="24"/>
          <w:szCs w:val="24"/>
        </w:rPr>
      </w:pPr>
      <w:r w:rsidRPr="00CC1DD4">
        <w:rPr>
          <w:sz w:val="24"/>
          <w:szCs w:val="24"/>
        </w:rPr>
        <w:t xml:space="preserve">1.11. </w:t>
      </w:r>
      <w:r w:rsidR="009E2921" w:rsidRPr="009E2921">
        <w:rPr>
          <w:sz w:val="24"/>
          <w:szCs w:val="24"/>
        </w:rPr>
        <w:t>Порядок заключения и исполнения договора по результатам конкурентной закупки, осуществляемой в электронной форме</w:t>
      </w:r>
    </w:p>
    <w:p w:rsidR="004023D3" w:rsidRPr="00CC1DD4" w:rsidRDefault="00E42EE0" w:rsidP="00C10081">
      <w:pPr>
        <w:jc w:val="both"/>
        <w:rPr>
          <w:sz w:val="24"/>
          <w:szCs w:val="24"/>
        </w:rPr>
      </w:pPr>
      <w:r w:rsidRPr="00CC1DD4">
        <w:rPr>
          <w:sz w:val="24"/>
          <w:szCs w:val="24"/>
        </w:rPr>
        <w:t>1.</w:t>
      </w:r>
      <w:r w:rsidR="004023D3" w:rsidRPr="00CC1DD4">
        <w:rPr>
          <w:sz w:val="24"/>
          <w:szCs w:val="24"/>
        </w:rPr>
        <w:t>12. Реестр заключенных договоров</w:t>
      </w:r>
    </w:p>
    <w:p w:rsidR="002D73A4" w:rsidRPr="002D73A4" w:rsidRDefault="00E42EE0" w:rsidP="00C10081">
      <w:pPr>
        <w:jc w:val="both"/>
        <w:rPr>
          <w:b/>
          <w:sz w:val="24"/>
          <w:szCs w:val="24"/>
        </w:rPr>
      </w:pPr>
      <w:r w:rsidRPr="00CC1DD4">
        <w:rPr>
          <w:b/>
          <w:sz w:val="24"/>
          <w:szCs w:val="24"/>
        </w:rPr>
        <w:t xml:space="preserve">2. </w:t>
      </w:r>
      <w:hyperlink w:anchor="P530" w:history="1">
        <w:r w:rsidR="002D73A4" w:rsidRPr="002D73A4">
          <w:rPr>
            <w:b/>
            <w:sz w:val="24"/>
            <w:szCs w:val="24"/>
          </w:rPr>
          <w:t>Закупка путем проведения конкурса</w:t>
        </w:r>
      </w:hyperlink>
      <w:r w:rsidR="002D73A4" w:rsidRPr="002D73A4">
        <w:rPr>
          <w:b/>
          <w:sz w:val="24"/>
          <w:szCs w:val="24"/>
        </w:rPr>
        <w:t xml:space="preserve"> в электронной форме</w:t>
      </w:r>
    </w:p>
    <w:p w:rsidR="002D73A4" w:rsidRPr="002D73A4" w:rsidRDefault="00E42EE0" w:rsidP="00C10081">
      <w:pPr>
        <w:jc w:val="both"/>
        <w:rPr>
          <w:sz w:val="24"/>
          <w:szCs w:val="24"/>
        </w:rPr>
      </w:pPr>
      <w:r w:rsidRPr="00CC1DD4">
        <w:rPr>
          <w:sz w:val="24"/>
          <w:szCs w:val="24"/>
        </w:rPr>
        <w:t xml:space="preserve">2.1. </w:t>
      </w:r>
      <w:r w:rsidR="009E2921" w:rsidRPr="009E2921">
        <w:rPr>
          <w:sz w:val="24"/>
          <w:szCs w:val="24"/>
        </w:rPr>
        <w:t>Конкурс на право заключения договора в электронной форме</w:t>
      </w:r>
    </w:p>
    <w:p w:rsidR="00E42EE0" w:rsidRPr="00CC1DD4" w:rsidRDefault="00E42EE0" w:rsidP="00C10081">
      <w:pPr>
        <w:jc w:val="both"/>
        <w:rPr>
          <w:sz w:val="24"/>
          <w:szCs w:val="24"/>
        </w:rPr>
      </w:pPr>
      <w:r w:rsidRPr="00CC1DD4">
        <w:rPr>
          <w:sz w:val="24"/>
          <w:szCs w:val="24"/>
        </w:rPr>
        <w:t xml:space="preserve">2.2. </w:t>
      </w:r>
      <w:hyperlink w:anchor="P538" w:history="1">
        <w:r w:rsidR="002D73A4" w:rsidRPr="002D73A4">
          <w:rPr>
            <w:sz w:val="24"/>
            <w:szCs w:val="24"/>
          </w:rPr>
          <w:t>Извещение о проведении конкурса</w:t>
        </w:r>
      </w:hyperlink>
      <w:r w:rsidR="002D73A4" w:rsidRPr="002D73A4">
        <w:rPr>
          <w:sz w:val="24"/>
          <w:szCs w:val="24"/>
        </w:rPr>
        <w:t xml:space="preserve"> в электронной форме</w:t>
      </w:r>
    </w:p>
    <w:p w:rsidR="00E42EE0" w:rsidRPr="00CC1DD4" w:rsidRDefault="00E03F6F" w:rsidP="00C10081">
      <w:pPr>
        <w:jc w:val="both"/>
        <w:rPr>
          <w:sz w:val="24"/>
          <w:szCs w:val="24"/>
        </w:rPr>
      </w:pPr>
      <w:r w:rsidRPr="00CC1DD4">
        <w:rPr>
          <w:sz w:val="24"/>
          <w:szCs w:val="24"/>
        </w:rPr>
        <w:t>2.3. Конкурсная документация</w:t>
      </w:r>
    </w:p>
    <w:p w:rsidR="00E42EE0" w:rsidRPr="00CC1DD4" w:rsidRDefault="00E42EE0" w:rsidP="00C10081">
      <w:pPr>
        <w:jc w:val="both"/>
        <w:rPr>
          <w:sz w:val="24"/>
          <w:szCs w:val="24"/>
        </w:rPr>
      </w:pPr>
      <w:r w:rsidRPr="00CC1DD4">
        <w:rPr>
          <w:sz w:val="24"/>
          <w:szCs w:val="24"/>
        </w:rPr>
        <w:t xml:space="preserve">2.4. </w:t>
      </w:r>
      <w:hyperlink w:anchor="P553" w:history="1">
        <w:r w:rsidR="002D73A4" w:rsidRPr="002D73A4">
          <w:rPr>
            <w:sz w:val="24"/>
            <w:szCs w:val="24"/>
          </w:rPr>
          <w:t>Критерии оценки заявок на участие в конкурсе</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2.5. </w:t>
      </w:r>
      <w:hyperlink w:anchor="P594" w:history="1">
        <w:r w:rsidR="002D73A4" w:rsidRPr="002D73A4">
          <w:rPr>
            <w:sz w:val="24"/>
            <w:szCs w:val="24"/>
          </w:rPr>
          <w:t>Порядок подачи заявок на участие в конкурсе</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2.6. </w:t>
      </w:r>
      <w:hyperlink w:anchor="P636" w:history="1">
        <w:r w:rsidR="002D73A4" w:rsidRPr="002D73A4">
          <w:rPr>
            <w:sz w:val="24"/>
            <w:szCs w:val="24"/>
          </w:rPr>
          <w:t>Порядок открытия доступа к заявкам на участие в конкурсе</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2.7. </w:t>
      </w:r>
      <w:hyperlink w:anchor="P656" w:history="1">
        <w:r w:rsidR="002D73A4" w:rsidRPr="002D73A4">
          <w:rPr>
            <w:sz w:val="24"/>
            <w:szCs w:val="24"/>
          </w:rPr>
          <w:t>Порядок рассмотрения заявок на участие в конкурсе</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2.8</w:t>
      </w:r>
      <w:r w:rsidR="00E03F6F" w:rsidRPr="00CC1DD4">
        <w:rPr>
          <w:sz w:val="24"/>
          <w:szCs w:val="24"/>
        </w:rPr>
        <w:t>. Порядок проведения переторжки</w:t>
      </w:r>
    </w:p>
    <w:p w:rsidR="00E42EE0" w:rsidRPr="00CC1DD4" w:rsidRDefault="00E42EE0" w:rsidP="00C10081">
      <w:pPr>
        <w:jc w:val="both"/>
        <w:rPr>
          <w:sz w:val="24"/>
          <w:szCs w:val="24"/>
        </w:rPr>
      </w:pPr>
      <w:r w:rsidRPr="00CC1DD4">
        <w:rPr>
          <w:sz w:val="24"/>
          <w:szCs w:val="24"/>
        </w:rPr>
        <w:t xml:space="preserve">2.9. </w:t>
      </w:r>
      <w:hyperlink w:anchor="P688" w:history="1">
        <w:r w:rsidR="002D73A4" w:rsidRPr="002D73A4">
          <w:rPr>
            <w:sz w:val="24"/>
            <w:szCs w:val="24"/>
          </w:rPr>
          <w:t>Оценка и сопоставление заявок на участие в конкурсе</w:t>
        </w:r>
      </w:hyperlink>
      <w:r w:rsidR="002D73A4" w:rsidRPr="002D73A4">
        <w:rPr>
          <w:sz w:val="24"/>
          <w:szCs w:val="24"/>
        </w:rPr>
        <w:t xml:space="preserve"> в электронной форме</w:t>
      </w:r>
    </w:p>
    <w:p w:rsidR="00E42EE0" w:rsidRPr="00CC1DD4" w:rsidRDefault="00E42EE0" w:rsidP="00C10081">
      <w:pPr>
        <w:jc w:val="both"/>
        <w:rPr>
          <w:b/>
          <w:sz w:val="24"/>
          <w:szCs w:val="24"/>
        </w:rPr>
      </w:pPr>
      <w:r w:rsidRPr="00CC1DD4">
        <w:rPr>
          <w:b/>
          <w:sz w:val="24"/>
          <w:szCs w:val="24"/>
        </w:rPr>
        <w:t xml:space="preserve">3. </w:t>
      </w:r>
      <w:hyperlink w:anchor="P701" w:history="1">
        <w:r w:rsidR="002D73A4" w:rsidRPr="002D73A4">
          <w:rPr>
            <w:b/>
            <w:sz w:val="24"/>
            <w:szCs w:val="24"/>
          </w:rPr>
          <w:t>Закупка путем проведения аукциона</w:t>
        </w:r>
      </w:hyperlink>
      <w:r w:rsidR="002D73A4" w:rsidRPr="002D73A4">
        <w:rPr>
          <w:b/>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3.1. </w:t>
      </w:r>
      <w:r w:rsidR="00C10081" w:rsidRPr="00C10081">
        <w:rPr>
          <w:sz w:val="24"/>
          <w:szCs w:val="24"/>
        </w:rPr>
        <w:t>Аукцион в электронной форме на право заключения договора</w:t>
      </w:r>
    </w:p>
    <w:p w:rsidR="00E42EE0" w:rsidRPr="00CC1DD4" w:rsidRDefault="00E42EE0" w:rsidP="00C10081">
      <w:pPr>
        <w:jc w:val="both"/>
        <w:rPr>
          <w:sz w:val="24"/>
          <w:szCs w:val="24"/>
        </w:rPr>
      </w:pPr>
      <w:r w:rsidRPr="00CC1DD4">
        <w:rPr>
          <w:sz w:val="24"/>
          <w:szCs w:val="24"/>
        </w:rPr>
        <w:t xml:space="preserve">3.2. </w:t>
      </w:r>
      <w:hyperlink w:anchor="P709" w:history="1">
        <w:r w:rsidR="002D73A4" w:rsidRPr="002D73A4">
          <w:rPr>
            <w:sz w:val="24"/>
            <w:szCs w:val="24"/>
          </w:rPr>
          <w:t>Извещение о проведении аукциона</w:t>
        </w:r>
      </w:hyperlink>
      <w:r w:rsidR="002D73A4" w:rsidRPr="002D73A4">
        <w:rPr>
          <w:sz w:val="24"/>
          <w:szCs w:val="24"/>
        </w:rPr>
        <w:t xml:space="preserve"> в электронной форме</w:t>
      </w:r>
    </w:p>
    <w:p w:rsidR="00E42EE0" w:rsidRPr="00CC1DD4" w:rsidRDefault="00E03F6F" w:rsidP="00C10081">
      <w:pPr>
        <w:jc w:val="both"/>
        <w:rPr>
          <w:sz w:val="24"/>
          <w:szCs w:val="24"/>
        </w:rPr>
      </w:pPr>
      <w:r w:rsidRPr="00CC1DD4">
        <w:rPr>
          <w:sz w:val="24"/>
          <w:szCs w:val="24"/>
        </w:rPr>
        <w:t>3.3. Аукционная документация</w:t>
      </w:r>
    </w:p>
    <w:p w:rsidR="00E42EE0" w:rsidRPr="00CC1DD4" w:rsidRDefault="00E42EE0" w:rsidP="00C10081">
      <w:pPr>
        <w:jc w:val="both"/>
        <w:rPr>
          <w:sz w:val="24"/>
          <w:szCs w:val="24"/>
        </w:rPr>
      </w:pPr>
      <w:r w:rsidRPr="00CC1DD4">
        <w:rPr>
          <w:sz w:val="24"/>
          <w:szCs w:val="24"/>
        </w:rPr>
        <w:t xml:space="preserve">3.4. </w:t>
      </w:r>
      <w:hyperlink w:anchor="P724" w:history="1">
        <w:r w:rsidR="002D73A4" w:rsidRPr="002D73A4">
          <w:rPr>
            <w:sz w:val="24"/>
            <w:szCs w:val="24"/>
          </w:rPr>
          <w:t>Порядок подачи заявок на участие в аукционе</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3.5. </w:t>
      </w:r>
      <w:hyperlink w:anchor="P765" w:history="1">
        <w:r w:rsidR="002D73A4" w:rsidRPr="002D73A4">
          <w:rPr>
            <w:sz w:val="24"/>
            <w:szCs w:val="24"/>
          </w:rPr>
          <w:t>Порядок рассмотрения заявок на участие в аукционе</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3.6</w:t>
      </w:r>
      <w:r w:rsidR="00E03F6F" w:rsidRPr="00CC1DD4">
        <w:rPr>
          <w:sz w:val="24"/>
          <w:szCs w:val="24"/>
        </w:rPr>
        <w:t xml:space="preserve">. </w:t>
      </w:r>
      <w:hyperlink w:anchor="P787" w:history="1">
        <w:r w:rsidR="002D73A4" w:rsidRPr="002D73A4">
          <w:rPr>
            <w:sz w:val="24"/>
            <w:szCs w:val="24"/>
          </w:rPr>
          <w:t>Порядок проведения аукциона</w:t>
        </w:r>
      </w:hyperlink>
      <w:r w:rsidR="002D73A4" w:rsidRPr="002D73A4">
        <w:rPr>
          <w:sz w:val="24"/>
          <w:szCs w:val="24"/>
        </w:rPr>
        <w:t xml:space="preserve"> в электронной форме</w:t>
      </w:r>
    </w:p>
    <w:p w:rsidR="00E42EE0" w:rsidRPr="00CC1DD4" w:rsidRDefault="00E42EE0" w:rsidP="00C10081">
      <w:pPr>
        <w:jc w:val="both"/>
        <w:rPr>
          <w:b/>
          <w:sz w:val="24"/>
          <w:szCs w:val="24"/>
        </w:rPr>
      </w:pPr>
      <w:r w:rsidRPr="00CC1DD4">
        <w:rPr>
          <w:b/>
          <w:sz w:val="24"/>
          <w:szCs w:val="24"/>
        </w:rPr>
        <w:t xml:space="preserve">4. </w:t>
      </w:r>
      <w:hyperlink w:anchor="P816" w:history="1">
        <w:r w:rsidR="002D73A4" w:rsidRPr="002D73A4">
          <w:rPr>
            <w:b/>
            <w:sz w:val="24"/>
            <w:szCs w:val="24"/>
          </w:rPr>
          <w:t>Закупка путем проведения запроса предложений</w:t>
        </w:r>
      </w:hyperlink>
      <w:r w:rsidR="002D73A4" w:rsidRPr="002D73A4">
        <w:rPr>
          <w:b/>
          <w:sz w:val="24"/>
          <w:szCs w:val="24"/>
        </w:rPr>
        <w:t xml:space="preserve"> в электронной форме</w:t>
      </w:r>
    </w:p>
    <w:p w:rsidR="002D73A4" w:rsidRPr="002D73A4" w:rsidRDefault="00E42EE0" w:rsidP="00C10081">
      <w:pPr>
        <w:jc w:val="both"/>
        <w:rPr>
          <w:sz w:val="24"/>
          <w:szCs w:val="24"/>
        </w:rPr>
      </w:pPr>
      <w:r w:rsidRPr="00CC1DD4">
        <w:rPr>
          <w:sz w:val="24"/>
          <w:szCs w:val="24"/>
        </w:rPr>
        <w:t>4</w:t>
      </w:r>
      <w:r w:rsidR="00E03F6F" w:rsidRPr="00CC1DD4">
        <w:rPr>
          <w:sz w:val="24"/>
          <w:szCs w:val="24"/>
        </w:rPr>
        <w:t xml:space="preserve">.1. </w:t>
      </w:r>
      <w:hyperlink w:anchor="P818" w:history="1">
        <w:r w:rsidR="002D73A4" w:rsidRPr="002D73A4">
          <w:rPr>
            <w:sz w:val="24"/>
            <w:szCs w:val="24"/>
          </w:rPr>
          <w:t>Запрос предложений</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4.2. </w:t>
      </w:r>
      <w:hyperlink w:anchor="P830" w:history="1">
        <w:r w:rsidR="002D73A4" w:rsidRPr="002D73A4">
          <w:rPr>
            <w:sz w:val="24"/>
            <w:szCs w:val="24"/>
          </w:rPr>
          <w:t>Извещение о проведении запроса предложений</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4.3. </w:t>
      </w:r>
      <w:hyperlink w:anchor="P837" w:history="1">
        <w:r w:rsidR="002D73A4" w:rsidRPr="002D73A4">
          <w:rPr>
            <w:sz w:val="24"/>
            <w:szCs w:val="24"/>
          </w:rPr>
          <w:t>Документация о проведении запроса предложений</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4.4. </w:t>
      </w:r>
      <w:hyperlink w:anchor="P856" w:history="1">
        <w:r w:rsidR="002D73A4" w:rsidRPr="002D73A4">
          <w:rPr>
            <w:sz w:val="24"/>
            <w:szCs w:val="24"/>
          </w:rPr>
          <w:t>Порядок подачи заявок на участие в запросе предложений</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4.5. </w:t>
      </w:r>
      <w:hyperlink w:anchor="P898" w:history="1">
        <w:r w:rsidR="002D73A4" w:rsidRPr="002D73A4">
          <w:rPr>
            <w:sz w:val="24"/>
            <w:szCs w:val="24"/>
          </w:rPr>
          <w:t>Порядок открытия доступа к заявкам на участие в запросе предложений</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4.6. </w:t>
      </w:r>
      <w:hyperlink w:anchor="P916" w:history="1">
        <w:r w:rsidR="002D73A4" w:rsidRPr="002D73A4">
          <w:rPr>
            <w:sz w:val="24"/>
            <w:szCs w:val="24"/>
          </w:rPr>
          <w:t>Порядок рассмотрения, оценки и сопоставления заявок на участие в запросе предложений</w:t>
        </w:r>
      </w:hyperlink>
      <w:r w:rsidR="002D73A4" w:rsidRPr="002D73A4">
        <w:rPr>
          <w:sz w:val="24"/>
          <w:szCs w:val="24"/>
        </w:rPr>
        <w:t xml:space="preserve"> в электронной форме</w:t>
      </w:r>
    </w:p>
    <w:p w:rsidR="00E42EE0" w:rsidRPr="00CC1DD4" w:rsidRDefault="00E42EE0" w:rsidP="00C10081">
      <w:pPr>
        <w:jc w:val="both"/>
        <w:rPr>
          <w:b/>
          <w:sz w:val="24"/>
          <w:szCs w:val="24"/>
        </w:rPr>
      </w:pPr>
      <w:r w:rsidRPr="00CC1DD4">
        <w:rPr>
          <w:b/>
          <w:sz w:val="24"/>
          <w:szCs w:val="24"/>
        </w:rPr>
        <w:t xml:space="preserve">5. </w:t>
      </w:r>
      <w:hyperlink w:anchor="P939" w:history="1">
        <w:r w:rsidR="002D73A4" w:rsidRPr="002D73A4">
          <w:rPr>
            <w:b/>
            <w:sz w:val="24"/>
            <w:szCs w:val="24"/>
          </w:rPr>
          <w:t>Закупка путем проведения запроса котировок</w:t>
        </w:r>
      </w:hyperlink>
      <w:r w:rsidR="002D73A4" w:rsidRPr="002D73A4">
        <w:rPr>
          <w:b/>
          <w:sz w:val="24"/>
          <w:szCs w:val="24"/>
        </w:rPr>
        <w:t xml:space="preserve"> в электронной форме</w:t>
      </w:r>
    </w:p>
    <w:p w:rsidR="00E42EE0" w:rsidRPr="00CC1DD4" w:rsidRDefault="00E03F6F" w:rsidP="00C10081">
      <w:pPr>
        <w:jc w:val="both"/>
        <w:rPr>
          <w:sz w:val="24"/>
          <w:szCs w:val="24"/>
        </w:rPr>
      </w:pPr>
      <w:r w:rsidRPr="00CC1DD4">
        <w:rPr>
          <w:sz w:val="24"/>
          <w:szCs w:val="24"/>
        </w:rPr>
        <w:t xml:space="preserve">5.1. </w:t>
      </w:r>
      <w:r w:rsidR="009E2921" w:rsidRPr="009E2921">
        <w:rPr>
          <w:sz w:val="24"/>
          <w:szCs w:val="24"/>
        </w:rPr>
        <w:t>Запрос котировок в электронной форме</w:t>
      </w:r>
    </w:p>
    <w:p w:rsidR="00E42EE0" w:rsidRPr="00CC1DD4" w:rsidRDefault="00E42EE0" w:rsidP="00C10081">
      <w:pPr>
        <w:jc w:val="both"/>
        <w:rPr>
          <w:sz w:val="24"/>
          <w:szCs w:val="24"/>
        </w:rPr>
      </w:pPr>
      <w:r w:rsidRPr="00CC1DD4">
        <w:rPr>
          <w:sz w:val="24"/>
          <w:szCs w:val="24"/>
        </w:rPr>
        <w:t xml:space="preserve">5.2. </w:t>
      </w:r>
      <w:hyperlink w:anchor="P950" w:history="1">
        <w:r w:rsidR="002D73A4" w:rsidRPr="002D73A4">
          <w:rPr>
            <w:sz w:val="24"/>
            <w:szCs w:val="24"/>
          </w:rPr>
          <w:t>Извещение о проведении запроса котировок</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5.3. </w:t>
      </w:r>
      <w:hyperlink w:anchor="P957" w:history="1">
        <w:r w:rsidR="002D73A4" w:rsidRPr="002D73A4">
          <w:rPr>
            <w:sz w:val="24"/>
            <w:szCs w:val="24"/>
          </w:rPr>
          <w:t>Порядок подачи заявок на участие в запросе котировок</w:t>
        </w:r>
      </w:hyperlink>
      <w:r w:rsidR="002D73A4" w:rsidRPr="002D73A4">
        <w:rPr>
          <w:sz w:val="24"/>
          <w:szCs w:val="24"/>
        </w:rPr>
        <w:t xml:space="preserve"> в электронной форме</w:t>
      </w:r>
    </w:p>
    <w:p w:rsidR="00E42EE0" w:rsidRPr="00CC1DD4" w:rsidRDefault="00E42EE0" w:rsidP="00C10081">
      <w:pPr>
        <w:jc w:val="both"/>
        <w:rPr>
          <w:sz w:val="24"/>
          <w:szCs w:val="24"/>
        </w:rPr>
      </w:pPr>
      <w:r w:rsidRPr="00CC1DD4">
        <w:rPr>
          <w:sz w:val="24"/>
          <w:szCs w:val="24"/>
        </w:rPr>
        <w:t xml:space="preserve">5.4. </w:t>
      </w:r>
      <w:r w:rsidR="009E2921" w:rsidRPr="009E2921">
        <w:rPr>
          <w:sz w:val="24"/>
          <w:szCs w:val="24"/>
        </w:rPr>
        <w:t>Порядок открытия доступа, рассмотрения и оценки заявок на участие в запросе котировок в электронной форме</w:t>
      </w:r>
    </w:p>
    <w:p w:rsidR="00E42EE0" w:rsidRPr="00CC1DD4" w:rsidRDefault="002D73A4" w:rsidP="00C10081">
      <w:pPr>
        <w:jc w:val="both"/>
        <w:rPr>
          <w:b/>
          <w:sz w:val="24"/>
          <w:szCs w:val="24"/>
        </w:rPr>
      </w:pPr>
      <w:r>
        <w:rPr>
          <w:b/>
          <w:sz w:val="24"/>
          <w:szCs w:val="24"/>
        </w:rPr>
        <w:t>6</w:t>
      </w:r>
      <w:r w:rsidR="00E42EE0" w:rsidRPr="00CC1DD4">
        <w:rPr>
          <w:b/>
          <w:sz w:val="24"/>
          <w:szCs w:val="24"/>
        </w:rPr>
        <w:t>. Зак</w:t>
      </w:r>
      <w:r w:rsidR="00E03F6F" w:rsidRPr="00CC1DD4">
        <w:rPr>
          <w:b/>
          <w:sz w:val="24"/>
          <w:szCs w:val="24"/>
        </w:rPr>
        <w:t>упка у единственного поставщика</w:t>
      </w:r>
    </w:p>
    <w:p w:rsidR="00E42EE0" w:rsidRPr="00CC1DD4" w:rsidRDefault="002D73A4" w:rsidP="00C10081">
      <w:pPr>
        <w:jc w:val="both"/>
        <w:rPr>
          <w:b/>
          <w:sz w:val="24"/>
          <w:szCs w:val="24"/>
        </w:rPr>
      </w:pPr>
      <w:r>
        <w:rPr>
          <w:b/>
          <w:sz w:val="24"/>
          <w:szCs w:val="24"/>
        </w:rPr>
        <w:t>7</w:t>
      </w:r>
      <w:r w:rsidR="00E03F6F" w:rsidRPr="00CC1DD4">
        <w:rPr>
          <w:b/>
          <w:sz w:val="24"/>
          <w:szCs w:val="24"/>
        </w:rPr>
        <w:t>. Закупки у СМСП</w:t>
      </w:r>
      <w:r w:rsidR="005B15DC">
        <w:rPr>
          <w:b/>
          <w:sz w:val="24"/>
          <w:szCs w:val="24"/>
        </w:rPr>
        <w:t xml:space="preserve"> </w:t>
      </w:r>
      <w:r w:rsidR="005B15DC" w:rsidRPr="005B15DC">
        <w:rPr>
          <w:b/>
          <w:sz w:val="24"/>
          <w:szCs w:val="24"/>
        </w:rPr>
        <w:t>и самозанятых</w:t>
      </w:r>
    </w:p>
    <w:p w:rsidR="00E42EE0" w:rsidRPr="00CC1DD4" w:rsidRDefault="002D73A4" w:rsidP="00C10081">
      <w:pPr>
        <w:jc w:val="both"/>
        <w:rPr>
          <w:sz w:val="24"/>
          <w:szCs w:val="24"/>
        </w:rPr>
      </w:pPr>
      <w:r>
        <w:rPr>
          <w:sz w:val="24"/>
          <w:szCs w:val="24"/>
        </w:rPr>
        <w:t>7</w:t>
      </w:r>
      <w:r w:rsidR="00E42EE0" w:rsidRPr="00CC1DD4">
        <w:rPr>
          <w:sz w:val="24"/>
          <w:szCs w:val="24"/>
        </w:rPr>
        <w:t>.</w:t>
      </w:r>
      <w:r w:rsidR="00E03F6F" w:rsidRPr="00CC1DD4">
        <w:rPr>
          <w:sz w:val="24"/>
          <w:szCs w:val="24"/>
        </w:rPr>
        <w:t>1. Общие условия закупки у СМСП</w:t>
      </w:r>
      <w:r w:rsidR="005B15DC">
        <w:rPr>
          <w:sz w:val="24"/>
          <w:szCs w:val="24"/>
        </w:rPr>
        <w:t xml:space="preserve"> </w:t>
      </w:r>
      <w:r w:rsidR="005B15DC" w:rsidRPr="005B15DC">
        <w:rPr>
          <w:sz w:val="24"/>
          <w:szCs w:val="24"/>
        </w:rPr>
        <w:t>и самозанятых</w:t>
      </w:r>
    </w:p>
    <w:p w:rsidR="00E42EE0" w:rsidRPr="00CC1DD4" w:rsidRDefault="002D73A4" w:rsidP="00C10081">
      <w:pPr>
        <w:jc w:val="both"/>
        <w:rPr>
          <w:sz w:val="24"/>
          <w:szCs w:val="24"/>
        </w:rPr>
      </w:pPr>
      <w:r>
        <w:rPr>
          <w:sz w:val="24"/>
          <w:szCs w:val="24"/>
        </w:rPr>
        <w:t>7</w:t>
      </w:r>
      <w:r w:rsidR="00E42EE0" w:rsidRPr="00CC1DD4">
        <w:rPr>
          <w:sz w:val="24"/>
          <w:szCs w:val="24"/>
        </w:rPr>
        <w:t>.2. Особенности проведения закупок, участникам</w:t>
      </w:r>
      <w:r w:rsidR="00E03F6F" w:rsidRPr="00CC1DD4">
        <w:rPr>
          <w:sz w:val="24"/>
          <w:szCs w:val="24"/>
        </w:rPr>
        <w:t>и которых являются только СМСП</w:t>
      </w:r>
      <w:r w:rsidR="005B15DC">
        <w:rPr>
          <w:sz w:val="24"/>
          <w:szCs w:val="24"/>
        </w:rPr>
        <w:t xml:space="preserve"> </w:t>
      </w:r>
      <w:bookmarkStart w:id="1" w:name="_Hlk36126368"/>
      <w:r w:rsidR="005B15DC" w:rsidRPr="005B15DC">
        <w:rPr>
          <w:sz w:val="24"/>
          <w:szCs w:val="24"/>
        </w:rPr>
        <w:t>и самозанятые</w:t>
      </w:r>
      <w:bookmarkEnd w:id="1"/>
    </w:p>
    <w:p w:rsidR="00E42EE0" w:rsidRPr="00CC1DD4" w:rsidRDefault="002D73A4" w:rsidP="00C10081">
      <w:pPr>
        <w:jc w:val="both"/>
        <w:rPr>
          <w:sz w:val="24"/>
          <w:szCs w:val="24"/>
        </w:rPr>
      </w:pPr>
      <w:r>
        <w:rPr>
          <w:sz w:val="24"/>
          <w:szCs w:val="24"/>
        </w:rPr>
        <w:t>7</w:t>
      </w:r>
      <w:r w:rsidR="00E42EE0" w:rsidRPr="00CC1DD4">
        <w:rPr>
          <w:sz w:val="24"/>
          <w:szCs w:val="24"/>
        </w:rPr>
        <w:t>.3. Особенности проведения закупок с требованием о привлечении субподрядчиков</w:t>
      </w:r>
      <w:r w:rsidR="00E03F6F" w:rsidRPr="00CC1DD4">
        <w:rPr>
          <w:sz w:val="24"/>
          <w:szCs w:val="24"/>
        </w:rPr>
        <w:t xml:space="preserve"> (соисполнителей) из числа СМСП</w:t>
      </w:r>
      <w:r w:rsidR="0045212F" w:rsidRPr="0045212F">
        <w:rPr>
          <w:sz w:val="24"/>
          <w:szCs w:val="24"/>
        </w:rPr>
        <w:t xml:space="preserve"> (самозанятых)</w:t>
      </w:r>
    </w:p>
    <w:p w:rsidR="00E42EE0" w:rsidRPr="00CC1DD4" w:rsidRDefault="002D73A4" w:rsidP="00C10081">
      <w:pPr>
        <w:jc w:val="both"/>
        <w:rPr>
          <w:sz w:val="24"/>
          <w:szCs w:val="24"/>
        </w:rPr>
      </w:pPr>
      <w:r>
        <w:rPr>
          <w:sz w:val="24"/>
          <w:szCs w:val="24"/>
        </w:rPr>
        <w:t>7</w:t>
      </w:r>
      <w:r w:rsidR="00E42EE0" w:rsidRPr="00CC1DD4">
        <w:rPr>
          <w:sz w:val="24"/>
          <w:szCs w:val="24"/>
        </w:rPr>
        <w:t>.4. Особенности заключения и исполнен</w:t>
      </w:r>
      <w:r w:rsidR="00E03F6F" w:rsidRPr="00CC1DD4">
        <w:rPr>
          <w:sz w:val="24"/>
          <w:szCs w:val="24"/>
        </w:rPr>
        <w:t>ия договора при закупках у СМСП</w:t>
      </w:r>
      <w:r w:rsidR="0045212F" w:rsidRPr="0045212F">
        <w:rPr>
          <w:sz w:val="24"/>
          <w:szCs w:val="24"/>
        </w:rPr>
        <w:t xml:space="preserve"> (самозанятых)</w:t>
      </w:r>
    </w:p>
    <w:p w:rsidR="00E42EE0" w:rsidRPr="00CC1DD4" w:rsidRDefault="002D73A4" w:rsidP="00C10081">
      <w:pPr>
        <w:jc w:val="both"/>
        <w:rPr>
          <w:b/>
          <w:sz w:val="24"/>
          <w:szCs w:val="24"/>
        </w:rPr>
      </w:pPr>
      <w:r>
        <w:rPr>
          <w:b/>
          <w:sz w:val="24"/>
          <w:szCs w:val="24"/>
        </w:rPr>
        <w:t>8</w:t>
      </w:r>
      <w:r w:rsidR="00E03F6F" w:rsidRPr="00CC1DD4">
        <w:rPr>
          <w:b/>
          <w:sz w:val="24"/>
          <w:szCs w:val="24"/>
        </w:rPr>
        <w:t>. Закрытые закупки</w:t>
      </w:r>
    </w:p>
    <w:p w:rsidR="00E42EE0" w:rsidRPr="00CC1DD4" w:rsidRDefault="002D73A4" w:rsidP="00C10081">
      <w:pPr>
        <w:jc w:val="both"/>
        <w:rPr>
          <w:b/>
          <w:sz w:val="24"/>
          <w:szCs w:val="24"/>
        </w:rPr>
      </w:pPr>
      <w:r>
        <w:rPr>
          <w:b/>
          <w:sz w:val="24"/>
          <w:szCs w:val="24"/>
        </w:rPr>
        <w:t>9</w:t>
      </w:r>
      <w:r w:rsidR="00E03F6F" w:rsidRPr="00CC1DD4">
        <w:rPr>
          <w:b/>
          <w:sz w:val="24"/>
          <w:szCs w:val="24"/>
        </w:rPr>
        <w:t>. Заключительные положения</w:t>
      </w:r>
    </w:p>
    <w:p w:rsidR="00E42EE0" w:rsidRPr="00CC1DD4" w:rsidRDefault="00E42EE0" w:rsidP="0045212F">
      <w:pPr>
        <w:jc w:val="both"/>
        <w:rPr>
          <w:sz w:val="24"/>
          <w:szCs w:val="24"/>
        </w:rPr>
      </w:pPr>
    </w:p>
    <w:p w:rsidR="005A0999" w:rsidRPr="00EA4F8E" w:rsidRDefault="005A0999" w:rsidP="002736E3">
      <w:pPr>
        <w:adjustRightInd w:val="0"/>
        <w:ind w:firstLine="540"/>
        <w:jc w:val="both"/>
        <w:rPr>
          <w:sz w:val="24"/>
          <w:szCs w:val="24"/>
          <w:highlight w:val="yellow"/>
        </w:rPr>
      </w:pPr>
      <w:r w:rsidRPr="00EA4F8E">
        <w:rPr>
          <w:sz w:val="24"/>
          <w:szCs w:val="24"/>
          <w:highlight w:val="yellow"/>
        </w:rPr>
        <w:t>Настоящее Положение и изменения к нему вступают в силу со дня их в единой информационной системе закупок (далее -  ЕИС). Положение и изменения к нему опубликовываются в течение 15 (пятнадцати) дней с момента их утверждения.</w:t>
      </w:r>
    </w:p>
    <w:p w:rsidR="005A0999" w:rsidRPr="00EA4F8E" w:rsidRDefault="005A0999" w:rsidP="002736E3">
      <w:pPr>
        <w:adjustRightInd w:val="0"/>
        <w:ind w:firstLine="540"/>
        <w:jc w:val="both"/>
        <w:rPr>
          <w:sz w:val="24"/>
          <w:szCs w:val="24"/>
          <w:highlight w:val="yellow"/>
        </w:rPr>
      </w:pPr>
      <w:r w:rsidRPr="00EA4F8E">
        <w:rPr>
          <w:sz w:val="24"/>
          <w:szCs w:val="24"/>
          <w:highlight w:val="yellow"/>
        </w:rPr>
        <w:t xml:space="preserve">Закупки, размещенные до </w:t>
      </w:r>
      <w:r w:rsidR="00EA4F8E" w:rsidRPr="00EA4F8E">
        <w:rPr>
          <w:sz w:val="24"/>
          <w:szCs w:val="24"/>
          <w:highlight w:val="yellow"/>
        </w:rPr>
        <w:t>размещения Положения</w:t>
      </w:r>
      <w:r w:rsidRPr="00EA4F8E">
        <w:rPr>
          <w:sz w:val="24"/>
          <w:szCs w:val="24"/>
          <w:highlight w:val="yellow"/>
        </w:rPr>
        <w:t xml:space="preserve"> о закупке в новой редакции, регулируются Положением о закупке предыдущей редакции, действующим на момент размещения закупки.</w:t>
      </w:r>
    </w:p>
    <w:p w:rsidR="005A0999" w:rsidRDefault="005A0999" w:rsidP="005A0999">
      <w:pPr>
        <w:jc w:val="center"/>
        <w:outlineLvl w:val="1"/>
        <w:rPr>
          <w:sz w:val="24"/>
          <w:szCs w:val="24"/>
        </w:rPr>
      </w:pPr>
    </w:p>
    <w:p w:rsidR="005A0999" w:rsidRPr="00CC1DD4" w:rsidRDefault="005A0999" w:rsidP="005A0999">
      <w:pPr>
        <w:jc w:val="center"/>
        <w:outlineLvl w:val="1"/>
        <w:rPr>
          <w:sz w:val="24"/>
          <w:szCs w:val="24"/>
        </w:rPr>
      </w:pPr>
      <w:r w:rsidRPr="00CC1DD4">
        <w:rPr>
          <w:sz w:val="24"/>
          <w:szCs w:val="24"/>
        </w:rPr>
        <w:t>Термины, определения и сокращения</w:t>
      </w:r>
    </w:p>
    <w:p w:rsidR="005A0999" w:rsidRDefault="005A0999" w:rsidP="0045212F">
      <w:pPr>
        <w:jc w:val="both"/>
        <w:rPr>
          <w:sz w:val="24"/>
          <w:szCs w:val="24"/>
        </w:rPr>
      </w:pPr>
    </w:p>
    <w:p w:rsidR="00E42EE0" w:rsidRPr="00CC1DD4" w:rsidRDefault="00E42EE0" w:rsidP="0045212F">
      <w:pPr>
        <w:jc w:val="both"/>
        <w:rPr>
          <w:sz w:val="24"/>
          <w:szCs w:val="24"/>
        </w:rPr>
      </w:pPr>
      <w:r w:rsidRPr="00CC1DD4">
        <w:rPr>
          <w:sz w:val="24"/>
          <w:szCs w:val="24"/>
        </w:rPr>
        <w:t>В настоящем Положении используются следующие термины:</w:t>
      </w:r>
    </w:p>
    <w:p w:rsidR="00EA4F8E" w:rsidRPr="007A27AF" w:rsidRDefault="00EA4F8E" w:rsidP="00EA4F8E">
      <w:pPr>
        <w:pStyle w:val="3"/>
        <w:numPr>
          <w:ilvl w:val="0"/>
          <w:numId w:val="0"/>
        </w:numPr>
        <w:spacing w:line="240" w:lineRule="auto"/>
        <w:rPr>
          <w:rFonts w:cs="Times New Roman"/>
          <w:sz w:val="24"/>
          <w:szCs w:val="24"/>
        </w:rPr>
      </w:pPr>
      <w:r w:rsidRPr="007A27AF">
        <w:rPr>
          <w:rFonts w:cs="Times New Roman"/>
          <w:b/>
          <w:bCs/>
          <w:sz w:val="24"/>
          <w:szCs w:val="24"/>
        </w:rPr>
        <w:t xml:space="preserve">Аварийная ситуация - </w:t>
      </w:r>
      <w:r w:rsidRPr="007A27AF">
        <w:rPr>
          <w:rFonts w:cs="Times New Roman"/>
          <w:bCs/>
          <w:sz w:val="24"/>
          <w:szCs w:val="24"/>
        </w:rPr>
        <w:t>это</w:t>
      </w:r>
      <w:r w:rsidRPr="007A27AF">
        <w:rPr>
          <w:rFonts w:cs="Times New Roman"/>
          <w:sz w:val="24"/>
          <w:szCs w:val="24"/>
        </w:rPr>
        <w:t xml:space="preserve"> происшествие (событие или явление), приводящее к ограничению или прекращению водоснабжения и (или) водоотведения либо угрозу таких ограничений и прекращений, создающее (создавшее, могущее создать)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 К аварийной ситуации приравнивается выход из строя (поломка) автотранспортных средств, оборудования, электрических машин, офисного оборудования и других вещей, непосредственно участвующих в процессах </w:t>
      </w:r>
      <w:r>
        <w:rPr>
          <w:rFonts w:cs="Times New Roman"/>
          <w:sz w:val="24"/>
          <w:szCs w:val="24"/>
        </w:rPr>
        <w:t xml:space="preserve"> организации </w:t>
      </w:r>
      <w:r w:rsidRPr="007A27AF">
        <w:rPr>
          <w:rFonts w:cs="Times New Roman"/>
          <w:sz w:val="24"/>
          <w:szCs w:val="24"/>
        </w:rPr>
        <w:t xml:space="preserve">водоснабжения и водоотведения. </w:t>
      </w:r>
    </w:p>
    <w:p w:rsidR="00E42EE0" w:rsidRPr="00CC1DD4" w:rsidRDefault="00E42EE0" w:rsidP="0045212F">
      <w:pPr>
        <w:jc w:val="both"/>
        <w:rPr>
          <w:sz w:val="24"/>
          <w:szCs w:val="24"/>
        </w:rPr>
      </w:pPr>
      <w:r w:rsidRPr="00EA4F8E">
        <w:rPr>
          <w:b/>
          <w:sz w:val="24"/>
          <w:szCs w:val="24"/>
        </w:rPr>
        <w:t xml:space="preserve">Аукцион </w:t>
      </w:r>
      <w:r w:rsidRPr="00CC1DD4">
        <w:rPr>
          <w:sz w:val="24"/>
          <w:szCs w:val="24"/>
        </w:rPr>
        <w:t>-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CC1DD4" w:rsidRDefault="00E42EE0" w:rsidP="0045212F">
      <w:pPr>
        <w:jc w:val="both"/>
        <w:rPr>
          <w:sz w:val="24"/>
          <w:szCs w:val="24"/>
        </w:rPr>
      </w:pPr>
      <w:r w:rsidRPr="00EA4F8E">
        <w:rPr>
          <w:b/>
          <w:sz w:val="24"/>
          <w:szCs w:val="24"/>
        </w:rPr>
        <w:t>День</w:t>
      </w:r>
      <w:r w:rsidRPr="00CC1DD4">
        <w:rPr>
          <w:sz w:val="24"/>
          <w:szCs w:val="24"/>
        </w:rPr>
        <w:t xml:space="preserve"> - календарный день.</w:t>
      </w:r>
    </w:p>
    <w:p w:rsidR="00E42EE0" w:rsidRPr="00CC1DD4" w:rsidRDefault="00E42EE0" w:rsidP="0045212F">
      <w:pPr>
        <w:jc w:val="both"/>
        <w:rPr>
          <w:sz w:val="24"/>
          <w:szCs w:val="24"/>
        </w:rPr>
      </w:pPr>
      <w:r w:rsidRPr="00EA4F8E">
        <w:rPr>
          <w:b/>
          <w:sz w:val="24"/>
          <w:szCs w:val="24"/>
        </w:rPr>
        <w:t>Документация о закупке</w:t>
      </w:r>
      <w:r w:rsidRPr="00CC1DD4">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w:t>
      </w:r>
      <w:r w:rsidRPr="005A0999">
        <w:rPr>
          <w:sz w:val="24"/>
          <w:szCs w:val="24"/>
        </w:rPr>
        <w:t>с п. 1.8 настоящего</w:t>
      </w:r>
      <w:r w:rsidRPr="00CC1DD4">
        <w:rPr>
          <w:sz w:val="24"/>
          <w:szCs w:val="24"/>
        </w:rPr>
        <w:t xml:space="preserve"> Положения.</w:t>
      </w:r>
    </w:p>
    <w:p w:rsidR="00E42EE0" w:rsidRPr="00CC1DD4" w:rsidRDefault="00E42EE0" w:rsidP="0045212F">
      <w:pPr>
        <w:jc w:val="both"/>
        <w:rPr>
          <w:sz w:val="24"/>
          <w:szCs w:val="24"/>
        </w:rPr>
      </w:pPr>
      <w:r w:rsidRPr="00CC1DD4">
        <w:rPr>
          <w:sz w:val="24"/>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r w:rsidR="00156F17" w:rsidRPr="00156F17">
        <w:rPr>
          <w:sz w:val="24"/>
          <w:szCs w:val="24"/>
        </w:rPr>
        <w:t>единой информационной системы</w:t>
      </w:r>
      <w:r w:rsidRPr="00CC1DD4">
        <w:rPr>
          <w:sz w:val="24"/>
          <w:szCs w:val="24"/>
        </w:rPr>
        <w:t xml:space="preserve"> в сети Интернет</w:t>
      </w:r>
      <w:r w:rsidR="005F6AEB">
        <w:rPr>
          <w:sz w:val="24"/>
          <w:szCs w:val="24"/>
        </w:rPr>
        <w:t xml:space="preserve"> </w:t>
      </w:r>
      <w:r w:rsidR="005F6AEB" w:rsidRPr="005F6AEB">
        <w:rPr>
          <w:sz w:val="24"/>
          <w:szCs w:val="24"/>
        </w:rPr>
        <w:t>(официального сайта)</w:t>
      </w:r>
      <w:r w:rsidRPr="00CC1DD4">
        <w:rPr>
          <w:sz w:val="24"/>
          <w:szCs w:val="24"/>
        </w:rPr>
        <w:t xml:space="preserve"> (</w:t>
      </w:r>
      <w:r w:rsidRPr="00CC1DD4">
        <w:rPr>
          <w:sz w:val="24"/>
          <w:szCs w:val="24"/>
          <w:lang w:val="en-US"/>
        </w:rPr>
        <w:t>http</w:t>
      </w:r>
      <w:r w:rsidRPr="00CC1DD4">
        <w:rPr>
          <w:sz w:val="24"/>
          <w:szCs w:val="24"/>
        </w:rPr>
        <w:t>://</w:t>
      </w:r>
      <w:r w:rsidRPr="00CC1DD4">
        <w:rPr>
          <w:sz w:val="24"/>
          <w:szCs w:val="24"/>
          <w:lang w:val="en-US"/>
        </w:rPr>
        <w:t>www</w:t>
      </w:r>
      <w:r w:rsidRPr="00CC1DD4">
        <w:rPr>
          <w:sz w:val="24"/>
          <w:szCs w:val="24"/>
        </w:rPr>
        <w:t>.</w:t>
      </w:r>
      <w:r w:rsidRPr="00CC1DD4">
        <w:rPr>
          <w:sz w:val="24"/>
          <w:szCs w:val="24"/>
          <w:lang w:val="en-US"/>
        </w:rPr>
        <w:t>zakupki</w:t>
      </w:r>
      <w:r w:rsidRPr="00CC1DD4">
        <w:rPr>
          <w:sz w:val="24"/>
          <w:szCs w:val="24"/>
        </w:rPr>
        <w:t>.</w:t>
      </w:r>
      <w:r w:rsidRPr="00CC1DD4">
        <w:rPr>
          <w:sz w:val="24"/>
          <w:szCs w:val="24"/>
          <w:lang w:val="en-US"/>
        </w:rPr>
        <w:t>gov</w:t>
      </w:r>
      <w:r w:rsidRPr="00CC1DD4">
        <w:rPr>
          <w:sz w:val="24"/>
          <w:szCs w:val="24"/>
        </w:rPr>
        <w:t>.</w:t>
      </w:r>
      <w:r w:rsidRPr="00CC1DD4">
        <w:rPr>
          <w:sz w:val="24"/>
          <w:szCs w:val="24"/>
          <w:lang w:val="en-US"/>
        </w:rPr>
        <w:t>ru</w:t>
      </w:r>
      <w:r w:rsidRPr="00CC1DD4">
        <w:rPr>
          <w:sz w:val="24"/>
          <w:szCs w:val="24"/>
        </w:rPr>
        <w:t>).</w:t>
      </w:r>
    </w:p>
    <w:p w:rsidR="00E42EE0" w:rsidRPr="000D3FE4" w:rsidRDefault="00E42EE0" w:rsidP="0045212F">
      <w:pPr>
        <w:jc w:val="both"/>
        <w:rPr>
          <w:sz w:val="24"/>
          <w:szCs w:val="24"/>
        </w:rPr>
      </w:pPr>
      <w:r w:rsidRPr="00EA4F8E">
        <w:rPr>
          <w:b/>
          <w:sz w:val="24"/>
          <w:szCs w:val="24"/>
        </w:rPr>
        <w:t>Закупка</w:t>
      </w:r>
      <w:r w:rsidRPr="00CC1DD4">
        <w:rPr>
          <w:sz w:val="24"/>
          <w:szCs w:val="24"/>
        </w:rPr>
        <w:t xml:space="preserve"> - совокупность действий </w:t>
      </w:r>
      <w:r w:rsidR="00B83202" w:rsidRPr="00CC1DD4">
        <w:rPr>
          <w:sz w:val="24"/>
          <w:szCs w:val="24"/>
        </w:rPr>
        <w:t>Заказчика</w:t>
      </w:r>
      <w:r w:rsidRPr="00CC1DD4">
        <w:rPr>
          <w:sz w:val="24"/>
          <w:szCs w:val="24"/>
        </w:rPr>
        <w:t xml:space="preserve">, направленных на определение поставщика (подрядчика, исполнителя), способного удовлетворить потребности </w:t>
      </w:r>
      <w:r w:rsidR="00F05F55" w:rsidRPr="00CC1DD4">
        <w:rPr>
          <w:sz w:val="24"/>
          <w:szCs w:val="24"/>
        </w:rPr>
        <w:t xml:space="preserve">Заказчика </w:t>
      </w:r>
      <w:r w:rsidR="000D3FE4">
        <w:rPr>
          <w:sz w:val="24"/>
          <w:szCs w:val="24"/>
        </w:rPr>
        <w:t>в товарах (работах, услугах).</w:t>
      </w:r>
    </w:p>
    <w:p w:rsidR="00E42EE0" w:rsidRPr="00CC1DD4" w:rsidRDefault="00E42EE0" w:rsidP="0045212F">
      <w:pPr>
        <w:jc w:val="both"/>
        <w:rPr>
          <w:sz w:val="24"/>
          <w:szCs w:val="24"/>
        </w:rPr>
      </w:pPr>
      <w:r w:rsidRPr="00EA4F8E">
        <w:rPr>
          <w:b/>
          <w:sz w:val="24"/>
          <w:szCs w:val="24"/>
        </w:rPr>
        <w:t>Закупка в электронной форме</w:t>
      </w:r>
      <w:r w:rsidRPr="00CC1DD4">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CC1DD4" w:rsidRDefault="00E42EE0" w:rsidP="0045212F">
      <w:pPr>
        <w:jc w:val="both"/>
        <w:rPr>
          <w:sz w:val="24"/>
          <w:szCs w:val="24"/>
        </w:rPr>
      </w:pPr>
      <w:r w:rsidRPr="00EA4F8E">
        <w:rPr>
          <w:b/>
          <w:sz w:val="24"/>
          <w:szCs w:val="24"/>
        </w:rPr>
        <w:t>Закупка у единственного поставщика</w:t>
      </w:r>
      <w:r w:rsidRPr="00CC1DD4">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CC1DD4" w:rsidRDefault="00E42EE0" w:rsidP="0045212F">
      <w:pPr>
        <w:jc w:val="both"/>
        <w:rPr>
          <w:sz w:val="24"/>
          <w:szCs w:val="24"/>
        </w:rPr>
      </w:pPr>
      <w:r w:rsidRPr="00EA4F8E">
        <w:rPr>
          <w:b/>
          <w:sz w:val="24"/>
          <w:szCs w:val="24"/>
        </w:rPr>
        <w:t>Запрос котировок</w:t>
      </w:r>
      <w:r w:rsidRPr="00CC1DD4">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CC1DD4" w:rsidRDefault="00E42EE0" w:rsidP="0045212F">
      <w:pPr>
        <w:jc w:val="both"/>
        <w:rPr>
          <w:sz w:val="24"/>
          <w:szCs w:val="24"/>
        </w:rPr>
      </w:pPr>
      <w:r w:rsidRPr="00EA4F8E">
        <w:rPr>
          <w:b/>
          <w:sz w:val="24"/>
          <w:szCs w:val="24"/>
        </w:rPr>
        <w:t>Запрос предложений</w:t>
      </w:r>
      <w:r w:rsidRPr="00CC1DD4">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CC1DD4" w:rsidRDefault="00E42EE0" w:rsidP="0045212F">
      <w:pPr>
        <w:jc w:val="both"/>
        <w:rPr>
          <w:sz w:val="24"/>
          <w:szCs w:val="24"/>
        </w:rPr>
      </w:pPr>
      <w:r w:rsidRPr="00EA4F8E">
        <w:rPr>
          <w:b/>
          <w:sz w:val="24"/>
          <w:szCs w:val="24"/>
        </w:rPr>
        <w:t>Извещение о закупке</w:t>
      </w:r>
      <w:r w:rsidRPr="00CC1DD4">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CC1DD4" w:rsidRDefault="00E42EE0" w:rsidP="0045212F">
      <w:pPr>
        <w:jc w:val="both"/>
        <w:rPr>
          <w:sz w:val="24"/>
          <w:szCs w:val="24"/>
        </w:rPr>
      </w:pPr>
      <w:r w:rsidRPr="00EA4F8E">
        <w:rPr>
          <w:b/>
          <w:sz w:val="24"/>
          <w:szCs w:val="24"/>
        </w:rPr>
        <w:t>Комиссия по осуществлению конкурентных закупок (комиссия по закупкам или закупочная комиссия)</w:t>
      </w:r>
      <w:r w:rsidRPr="00CC1DD4">
        <w:rPr>
          <w:sz w:val="24"/>
          <w:szCs w:val="24"/>
        </w:rPr>
        <w:t xml:space="preserve"> - коллегиальный орган, создаваемый Заказчиком для проведения закупок.</w:t>
      </w:r>
    </w:p>
    <w:p w:rsidR="00E42EE0" w:rsidRDefault="00E42EE0" w:rsidP="0045212F">
      <w:pPr>
        <w:jc w:val="both"/>
        <w:rPr>
          <w:sz w:val="24"/>
          <w:szCs w:val="24"/>
        </w:rPr>
      </w:pPr>
      <w:r w:rsidRPr="00EA4F8E">
        <w:rPr>
          <w:b/>
          <w:sz w:val="24"/>
          <w:szCs w:val="24"/>
        </w:rPr>
        <w:t>Конкурс</w:t>
      </w:r>
      <w:r w:rsidRPr="00CC1DD4">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610395" w:rsidRPr="00610395" w:rsidRDefault="00610395" w:rsidP="00610395">
      <w:pPr>
        <w:jc w:val="both"/>
        <w:rPr>
          <w:sz w:val="24"/>
          <w:szCs w:val="24"/>
        </w:rPr>
      </w:pPr>
      <w:r w:rsidRPr="00EA4F8E">
        <w:rPr>
          <w:b/>
          <w:sz w:val="24"/>
          <w:szCs w:val="24"/>
        </w:rPr>
        <w:t>Конфликт интересов</w:t>
      </w:r>
      <w:r w:rsidRPr="00610395">
        <w:rPr>
          <w:sz w:val="24"/>
          <w:szCs w:val="24"/>
        </w:rPr>
        <w:t xml:space="preserve"> - ситуация, при которой личная заинтересованность (прямая или косвенная) лица, замещающего должность, которая предусматривает обязанность принимать меры по предотвращению и </w:t>
      </w:r>
      <w:r w:rsidRPr="00610395">
        <w:rPr>
          <w:sz w:val="24"/>
          <w:szCs w:val="24"/>
        </w:rP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0395" w:rsidRPr="00CC1DD4" w:rsidRDefault="00610395" w:rsidP="00610395">
      <w:pPr>
        <w:jc w:val="both"/>
        <w:rPr>
          <w:sz w:val="24"/>
          <w:szCs w:val="24"/>
        </w:rPr>
      </w:pPr>
      <w:r w:rsidRPr="00610395">
        <w:rPr>
          <w:sz w:val="24"/>
          <w:szCs w:val="24"/>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либо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E42EE0" w:rsidRPr="00CC1DD4" w:rsidRDefault="00E42EE0" w:rsidP="0045212F">
      <w:pPr>
        <w:jc w:val="both"/>
        <w:rPr>
          <w:sz w:val="24"/>
          <w:szCs w:val="24"/>
        </w:rPr>
      </w:pPr>
      <w:r w:rsidRPr="00EA4F8E">
        <w:rPr>
          <w:b/>
          <w:sz w:val="24"/>
          <w:szCs w:val="24"/>
        </w:rPr>
        <w:t>Лот</w:t>
      </w:r>
      <w:r w:rsidRPr="00CC1DD4">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005C18CA" w:rsidRPr="005C18CA">
        <w:rPr>
          <w:sz w:val="24"/>
          <w:szCs w:val="24"/>
        </w:rPr>
        <w:t xml:space="preserve"> Лоты не выделяются при осуществлении конкурентных закупок в электронной форме, участниками которых могут быть только СМСП.</w:t>
      </w:r>
    </w:p>
    <w:p w:rsidR="00E42EE0" w:rsidRPr="00CC1DD4" w:rsidRDefault="00E42EE0" w:rsidP="0045212F">
      <w:pPr>
        <w:jc w:val="both"/>
        <w:rPr>
          <w:sz w:val="24"/>
          <w:szCs w:val="24"/>
        </w:rPr>
      </w:pPr>
      <w:r w:rsidRPr="00EA4F8E">
        <w:rPr>
          <w:b/>
          <w:sz w:val="24"/>
          <w:szCs w:val="24"/>
        </w:rPr>
        <w:t>Недостоверные сведения</w:t>
      </w:r>
      <w:r w:rsidRPr="00CC1DD4">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CC1DD4" w:rsidRDefault="00E42EE0" w:rsidP="0045212F">
      <w:pPr>
        <w:jc w:val="both"/>
        <w:rPr>
          <w:sz w:val="24"/>
          <w:szCs w:val="24"/>
        </w:rPr>
      </w:pPr>
      <w:r w:rsidRPr="00EA4F8E">
        <w:rPr>
          <w:b/>
          <w:sz w:val="24"/>
          <w:szCs w:val="24"/>
        </w:rPr>
        <w:t>Оператор электронной площадки</w:t>
      </w:r>
      <w:r w:rsidRPr="00CC1DD4">
        <w:rPr>
          <w:sz w:val="24"/>
          <w:szCs w:val="24"/>
        </w:rPr>
        <w:t xml:space="preserve"> - юридическое лицо, отвечающее требованиям, указанным в ч. 2 ст. 3.3 Федерального закона от 18.07.2011 </w:t>
      </w:r>
      <w:r w:rsidRPr="00CC1DD4">
        <w:rPr>
          <w:sz w:val="24"/>
          <w:szCs w:val="24"/>
          <w:lang w:val="en-US"/>
        </w:rPr>
        <w:t>N</w:t>
      </w:r>
      <w:r w:rsidRPr="00CC1DD4">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CC1DD4">
        <w:rPr>
          <w:sz w:val="24"/>
          <w:szCs w:val="24"/>
          <w:lang w:val="en-US"/>
        </w:rPr>
        <w:t>N</w:t>
      </w:r>
      <w:r w:rsidRPr="00CC1DD4">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CC1DD4">
        <w:rPr>
          <w:sz w:val="24"/>
          <w:szCs w:val="24"/>
          <w:lang w:val="en-US"/>
        </w:rPr>
        <w:t>N</w:t>
      </w:r>
      <w:r w:rsidRPr="00CC1DD4">
        <w:rPr>
          <w:sz w:val="24"/>
          <w:szCs w:val="24"/>
        </w:rPr>
        <w:t xml:space="preserve"> 223-ФЗ.</w:t>
      </w:r>
    </w:p>
    <w:p w:rsidR="00E42EE0" w:rsidRPr="00CC1DD4" w:rsidRDefault="00E42EE0" w:rsidP="0045212F">
      <w:pPr>
        <w:jc w:val="both"/>
        <w:rPr>
          <w:sz w:val="24"/>
          <w:szCs w:val="24"/>
        </w:rPr>
      </w:pPr>
      <w:r w:rsidRPr="00EA4F8E">
        <w:rPr>
          <w:b/>
          <w:sz w:val="24"/>
          <w:szCs w:val="24"/>
        </w:rPr>
        <w:t>Переторжка</w:t>
      </w:r>
      <w:r w:rsidRPr="00CC1DD4">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CC1DD4" w:rsidRDefault="00E42EE0" w:rsidP="0045212F">
      <w:pPr>
        <w:jc w:val="both"/>
        <w:rPr>
          <w:sz w:val="24"/>
          <w:szCs w:val="24"/>
        </w:rPr>
      </w:pPr>
      <w:r w:rsidRPr="00EA4F8E">
        <w:rPr>
          <w:b/>
          <w:sz w:val="24"/>
          <w:szCs w:val="24"/>
        </w:rPr>
        <w:t>Победитель закупк</w:t>
      </w:r>
      <w:r w:rsidR="00F05F55" w:rsidRPr="00EA4F8E">
        <w:rPr>
          <w:b/>
          <w:sz w:val="24"/>
          <w:szCs w:val="24"/>
        </w:rPr>
        <w:t>и</w:t>
      </w:r>
      <w:r w:rsidR="00F05F55" w:rsidRPr="00CC1DD4">
        <w:rPr>
          <w:sz w:val="24"/>
          <w:szCs w:val="24"/>
        </w:rPr>
        <w:t xml:space="preserve"> - соответствующий требованиям</w:t>
      </w:r>
      <w:r w:rsidRPr="00CC1DD4">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CC1DD4" w:rsidRDefault="00E42EE0" w:rsidP="0045212F">
      <w:pPr>
        <w:jc w:val="both"/>
        <w:rPr>
          <w:sz w:val="24"/>
          <w:szCs w:val="24"/>
        </w:rPr>
      </w:pPr>
      <w:r w:rsidRPr="00EA4F8E">
        <w:rPr>
          <w:b/>
          <w:sz w:val="24"/>
          <w:szCs w:val="24"/>
        </w:rPr>
        <w:t>Поставщик (подрядчик, исполнитель)</w:t>
      </w:r>
      <w:r w:rsidRPr="00CC1DD4">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CC1DD4" w:rsidRDefault="00E42EE0" w:rsidP="0045212F">
      <w:pPr>
        <w:jc w:val="both"/>
        <w:rPr>
          <w:sz w:val="24"/>
          <w:szCs w:val="24"/>
        </w:rPr>
      </w:pPr>
      <w:r w:rsidRPr="00EA4F8E">
        <w:rPr>
          <w:b/>
          <w:sz w:val="24"/>
          <w:szCs w:val="24"/>
        </w:rPr>
        <w:t>Процедура закупки</w:t>
      </w:r>
      <w:r w:rsidRPr="00CC1DD4">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CC1DD4" w:rsidRDefault="00E42EE0" w:rsidP="0045212F">
      <w:pPr>
        <w:jc w:val="both"/>
        <w:rPr>
          <w:sz w:val="24"/>
          <w:szCs w:val="24"/>
        </w:rPr>
      </w:pPr>
      <w:r w:rsidRPr="00EA4F8E">
        <w:rPr>
          <w:b/>
          <w:sz w:val="24"/>
          <w:szCs w:val="24"/>
        </w:rPr>
        <w:t>Сайт Заказчика</w:t>
      </w:r>
      <w:r w:rsidRPr="00CC1DD4">
        <w:rPr>
          <w:sz w:val="24"/>
          <w:szCs w:val="24"/>
        </w:rPr>
        <w:t xml:space="preserve"> - сайт в сети Интернет, содержащий информацию о Заказчике (</w:t>
      </w:r>
      <w:hyperlink r:id="rId8" w:history="1">
        <w:r w:rsidR="00EA4F8E" w:rsidRPr="00EA4F8E">
          <w:rPr>
            <w:rStyle w:val="ae"/>
            <w:sz w:val="24"/>
            <w:szCs w:val="24"/>
            <w:lang w:val="en-US"/>
          </w:rPr>
          <w:t>http</w:t>
        </w:r>
        <w:r w:rsidR="00EA4F8E" w:rsidRPr="00EA4F8E">
          <w:rPr>
            <w:rStyle w:val="ae"/>
            <w:sz w:val="24"/>
            <w:szCs w:val="24"/>
          </w:rPr>
          <w:t>://</w:t>
        </w:r>
        <w:r w:rsidR="00EA4F8E" w:rsidRPr="00EA4F8E">
          <w:rPr>
            <w:rStyle w:val="ae"/>
            <w:sz w:val="24"/>
            <w:szCs w:val="24"/>
            <w:lang w:val="en-US"/>
          </w:rPr>
          <w:t>dolinskh</w:t>
        </w:r>
        <w:r w:rsidR="00EA4F8E" w:rsidRPr="00EA4F8E">
          <w:rPr>
            <w:rStyle w:val="ae"/>
            <w:sz w:val="24"/>
            <w:szCs w:val="24"/>
          </w:rPr>
          <w:t>2</w:t>
        </w:r>
        <w:r w:rsidR="00EA4F8E" w:rsidRPr="00EA4F8E">
          <w:rPr>
            <w:rStyle w:val="ae"/>
            <w:sz w:val="24"/>
            <w:szCs w:val="24"/>
            <w:lang w:val="en-US"/>
          </w:rPr>
          <w:t>o</w:t>
        </w:r>
        <w:r w:rsidR="00EA4F8E" w:rsidRPr="00EA4F8E">
          <w:rPr>
            <w:rStyle w:val="ae"/>
            <w:sz w:val="24"/>
            <w:szCs w:val="24"/>
          </w:rPr>
          <w:t>.</w:t>
        </w:r>
        <w:r w:rsidR="00EA4F8E" w:rsidRPr="00EA4F8E">
          <w:rPr>
            <w:rStyle w:val="ae"/>
            <w:sz w:val="24"/>
            <w:szCs w:val="24"/>
            <w:lang w:val="en-US"/>
          </w:rPr>
          <w:t>ru</w:t>
        </w:r>
      </w:hyperlink>
      <w:r w:rsidRPr="00CC1DD4">
        <w:rPr>
          <w:sz w:val="24"/>
          <w:szCs w:val="24"/>
        </w:rPr>
        <w:t>).</w:t>
      </w:r>
    </w:p>
    <w:p w:rsidR="00E42EE0" w:rsidRPr="00CC1DD4" w:rsidRDefault="00E42EE0" w:rsidP="0045212F">
      <w:pPr>
        <w:jc w:val="both"/>
        <w:rPr>
          <w:sz w:val="24"/>
          <w:szCs w:val="24"/>
        </w:rPr>
      </w:pPr>
      <w:r w:rsidRPr="00EA4F8E">
        <w:rPr>
          <w:b/>
          <w:sz w:val="24"/>
          <w:szCs w:val="24"/>
        </w:rPr>
        <w:t>Способ закупки</w:t>
      </w:r>
      <w:r w:rsidRPr="00CC1DD4">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Default="00E42EE0" w:rsidP="0045212F">
      <w:pPr>
        <w:jc w:val="both"/>
        <w:rPr>
          <w:sz w:val="24"/>
          <w:szCs w:val="24"/>
        </w:rPr>
      </w:pPr>
      <w:r w:rsidRPr="00EA4F8E">
        <w:rPr>
          <w:b/>
          <w:sz w:val="24"/>
          <w:szCs w:val="24"/>
        </w:rPr>
        <w:t>Субъекты малого и среднего предпринимательства (СМСП)</w:t>
      </w:r>
      <w:r w:rsidRPr="00CC1DD4">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5B15DC" w:rsidRPr="00CC1DD4" w:rsidRDefault="0027203D" w:rsidP="0045212F">
      <w:pPr>
        <w:jc w:val="both"/>
        <w:rPr>
          <w:sz w:val="24"/>
          <w:szCs w:val="24"/>
        </w:rPr>
      </w:pPr>
      <w:r w:rsidRPr="00EA4F8E">
        <w:rPr>
          <w:b/>
          <w:sz w:val="24"/>
          <w:szCs w:val="24"/>
        </w:rPr>
        <w:t>Самозанятые</w:t>
      </w:r>
      <w:r w:rsidRPr="0027203D">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w:t>
      </w:r>
      <w:r w:rsidR="005848E0" w:rsidRPr="0027203D">
        <w:rPr>
          <w:sz w:val="24"/>
          <w:szCs w:val="24"/>
        </w:rPr>
        <w:t>СМСП</w:t>
      </w:r>
      <w:r w:rsidRPr="0027203D">
        <w:rPr>
          <w:sz w:val="24"/>
          <w:szCs w:val="24"/>
        </w:rPr>
        <w:t xml:space="preserve">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E42EE0" w:rsidRPr="00CC1DD4" w:rsidRDefault="00E42EE0" w:rsidP="0045212F">
      <w:pPr>
        <w:jc w:val="both"/>
        <w:rPr>
          <w:sz w:val="24"/>
          <w:szCs w:val="24"/>
        </w:rPr>
      </w:pPr>
      <w:r w:rsidRPr="00EA4F8E">
        <w:rPr>
          <w:b/>
          <w:sz w:val="24"/>
          <w:szCs w:val="24"/>
        </w:rPr>
        <w:t>Уклонение от заключения договора</w:t>
      </w:r>
      <w:r w:rsidRPr="00CC1DD4">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CC1DD4" w:rsidRDefault="00E42EE0" w:rsidP="0045212F">
      <w:pPr>
        <w:jc w:val="both"/>
        <w:rPr>
          <w:sz w:val="24"/>
          <w:szCs w:val="24"/>
        </w:rPr>
      </w:pPr>
      <w:r w:rsidRPr="00EA4F8E">
        <w:rPr>
          <w:b/>
          <w:sz w:val="24"/>
          <w:szCs w:val="24"/>
        </w:rPr>
        <w:lastRenderedPageBreak/>
        <w:t>Усиленная квалифицированная электронная подпись</w:t>
      </w:r>
      <w:r w:rsidRPr="00CC1DD4">
        <w:rPr>
          <w:sz w:val="24"/>
          <w:szCs w:val="24"/>
        </w:rPr>
        <w:t xml:space="preserve"> - электронная подпись, соответствующая признакам, указанным в ч. 4 ст. 5 Федерального закона от 06.04.2011 N 63-ФЗ.</w:t>
      </w:r>
    </w:p>
    <w:p w:rsidR="00E42EE0" w:rsidRPr="00CC1DD4" w:rsidRDefault="00E42EE0" w:rsidP="0045212F">
      <w:pPr>
        <w:jc w:val="both"/>
        <w:rPr>
          <w:sz w:val="24"/>
          <w:szCs w:val="24"/>
        </w:rPr>
      </w:pPr>
      <w:r w:rsidRPr="00EA4F8E">
        <w:rPr>
          <w:b/>
          <w:sz w:val="24"/>
          <w:szCs w:val="24"/>
        </w:rPr>
        <w:t>Участник закупки</w:t>
      </w:r>
      <w:r w:rsidRPr="00CC1DD4">
        <w:rPr>
          <w:sz w:val="24"/>
          <w:szCs w:val="24"/>
        </w:rPr>
        <w:t xml:space="preserve"> - </w:t>
      </w:r>
      <w:r w:rsidR="00477D8D" w:rsidRPr="00CC1DD4">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2EE0" w:rsidRPr="00CC1DD4" w:rsidRDefault="00E42EE0" w:rsidP="0045212F">
      <w:pPr>
        <w:jc w:val="both"/>
        <w:rPr>
          <w:sz w:val="24"/>
          <w:szCs w:val="24"/>
        </w:rPr>
      </w:pPr>
      <w:r w:rsidRPr="00EA4F8E">
        <w:rPr>
          <w:b/>
          <w:sz w:val="24"/>
          <w:szCs w:val="24"/>
        </w:rPr>
        <w:t>Электронная площадка</w:t>
      </w:r>
      <w:r w:rsidRPr="00CC1DD4">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CC1DD4" w:rsidRDefault="00E42EE0" w:rsidP="0045212F">
      <w:pPr>
        <w:jc w:val="both"/>
        <w:rPr>
          <w:sz w:val="24"/>
          <w:szCs w:val="24"/>
        </w:rPr>
      </w:pPr>
      <w:r w:rsidRPr="00CC1DD4">
        <w:rPr>
          <w:sz w:val="24"/>
          <w:szCs w:val="24"/>
        </w:rPr>
        <w:t>В настоящем Положении используются следующие сокращения:</w:t>
      </w:r>
    </w:p>
    <w:p w:rsidR="00E42EE0" w:rsidRPr="00CC1DD4" w:rsidRDefault="00E42EE0" w:rsidP="0045212F">
      <w:pPr>
        <w:jc w:val="both"/>
        <w:rPr>
          <w:sz w:val="24"/>
          <w:szCs w:val="24"/>
        </w:rPr>
      </w:pPr>
      <w:r w:rsidRPr="00EA4F8E">
        <w:rPr>
          <w:b/>
          <w:sz w:val="24"/>
          <w:szCs w:val="24"/>
        </w:rPr>
        <w:t xml:space="preserve">ЕИС </w:t>
      </w:r>
      <w:r w:rsidRPr="00CC1DD4">
        <w:rPr>
          <w:sz w:val="24"/>
          <w:szCs w:val="24"/>
        </w:rPr>
        <w:t>- Единая информационная система в сфере закупок товаров, работ, услуг для обеспечения государственных и муниципальных нужд.</w:t>
      </w:r>
    </w:p>
    <w:p w:rsidR="00E42EE0" w:rsidRPr="00CC1DD4" w:rsidRDefault="00E42EE0" w:rsidP="0045212F">
      <w:pPr>
        <w:jc w:val="both"/>
        <w:rPr>
          <w:sz w:val="24"/>
          <w:szCs w:val="24"/>
        </w:rPr>
      </w:pPr>
      <w:r w:rsidRPr="00EA4F8E">
        <w:rPr>
          <w:b/>
          <w:sz w:val="24"/>
          <w:szCs w:val="24"/>
        </w:rPr>
        <w:t xml:space="preserve">Заказчик </w:t>
      </w:r>
      <w:r w:rsidRPr="00CC1DD4">
        <w:rPr>
          <w:sz w:val="24"/>
          <w:szCs w:val="24"/>
        </w:rPr>
        <w:t xml:space="preserve">- </w:t>
      </w:r>
      <w:r w:rsidR="00EA4F8E">
        <w:rPr>
          <w:sz w:val="24"/>
          <w:szCs w:val="24"/>
        </w:rPr>
        <w:t>общество с ограниченной ответственностью</w:t>
      </w:r>
      <w:r w:rsidR="00EA4F8E" w:rsidRPr="005A0999">
        <w:rPr>
          <w:sz w:val="24"/>
          <w:szCs w:val="24"/>
        </w:rPr>
        <w:t xml:space="preserve"> «Ресурсоснабжающая организация «Универсал»</w:t>
      </w:r>
      <w:r w:rsidRPr="00CC1DD4">
        <w:rPr>
          <w:sz w:val="24"/>
          <w:szCs w:val="24"/>
        </w:rPr>
        <w:t>.</w:t>
      </w:r>
    </w:p>
    <w:p w:rsidR="00E42EE0" w:rsidRPr="00CC1DD4" w:rsidRDefault="00E42EE0" w:rsidP="0045212F">
      <w:pPr>
        <w:jc w:val="both"/>
        <w:rPr>
          <w:sz w:val="24"/>
          <w:szCs w:val="24"/>
        </w:rPr>
      </w:pPr>
      <w:r w:rsidRPr="00EA4F8E">
        <w:rPr>
          <w:b/>
          <w:sz w:val="24"/>
          <w:szCs w:val="24"/>
        </w:rPr>
        <w:t>Закон N 223-ФЗ</w:t>
      </w:r>
      <w:r w:rsidRPr="00CC1DD4">
        <w:rPr>
          <w:sz w:val="24"/>
          <w:szCs w:val="24"/>
        </w:rPr>
        <w:t xml:space="preserve"> - Федеральный закон от 18.07.2011 N 223-ФЗ "О закупках товаров, работ, услуг отдельными видами юридических лиц".</w:t>
      </w:r>
    </w:p>
    <w:p w:rsidR="00E42EE0" w:rsidRPr="00CC1DD4" w:rsidRDefault="00E42EE0" w:rsidP="0045212F">
      <w:pPr>
        <w:jc w:val="both"/>
        <w:rPr>
          <w:sz w:val="24"/>
          <w:szCs w:val="24"/>
        </w:rPr>
      </w:pPr>
      <w:r w:rsidRPr="00EA4F8E">
        <w:rPr>
          <w:b/>
          <w:sz w:val="24"/>
          <w:szCs w:val="24"/>
        </w:rPr>
        <w:t>Закон N 44-ФЗ</w:t>
      </w:r>
      <w:r w:rsidRPr="00CC1DD4">
        <w:rPr>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CC1DD4" w:rsidRDefault="00E42EE0" w:rsidP="0045212F">
      <w:pPr>
        <w:jc w:val="both"/>
        <w:rPr>
          <w:sz w:val="24"/>
          <w:szCs w:val="24"/>
        </w:rPr>
      </w:pPr>
      <w:r w:rsidRPr="00EA4F8E">
        <w:rPr>
          <w:b/>
          <w:sz w:val="24"/>
          <w:szCs w:val="24"/>
        </w:rPr>
        <w:t>Закон N 209-ФЗ</w:t>
      </w:r>
      <w:r w:rsidRPr="00CC1DD4">
        <w:rPr>
          <w:sz w:val="24"/>
          <w:szCs w:val="24"/>
        </w:rPr>
        <w:t xml:space="preserve"> - Федеральный закон от 24.07.2007 N 209-ФЗ "О развитии малого и среднего предпринимательства в Российской Федерации".</w:t>
      </w:r>
    </w:p>
    <w:p w:rsidR="00E42EE0" w:rsidRPr="00CC1DD4" w:rsidRDefault="00E42EE0" w:rsidP="0045212F">
      <w:pPr>
        <w:jc w:val="both"/>
        <w:rPr>
          <w:sz w:val="24"/>
          <w:szCs w:val="24"/>
        </w:rPr>
      </w:pPr>
      <w:r w:rsidRPr="00EA4F8E">
        <w:rPr>
          <w:b/>
          <w:sz w:val="24"/>
          <w:szCs w:val="24"/>
        </w:rPr>
        <w:t>Положение</w:t>
      </w:r>
      <w:r w:rsidRPr="00CC1DD4">
        <w:rPr>
          <w:sz w:val="24"/>
          <w:szCs w:val="24"/>
        </w:rPr>
        <w:t xml:space="preserve"> - Положение о закупке товаров, работ, услуг для нужд Заказчика.</w:t>
      </w:r>
    </w:p>
    <w:p w:rsidR="00E42EE0" w:rsidRPr="00CC1DD4" w:rsidRDefault="00E42EE0" w:rsidP="0045212F">
      <w:pPr>
        <w:jc w:val="both"/>
        <w:rPr>
          <w:sz w:val="24"/>
          <w:szCs w:val="24"/>
        </w:rPr>
      </w:pPr>
      <w:r w:rsidRPr="00EA4F8E">
        <w:rPr>
          <w:b/>
          <w:sz w:val="24"/>
          <w:szCs w:val="24"/>
        </w:rPr>
        <w:t>Поставщик</w:t>
      </w:r>
      <w:r w:rsidRPr="00CC1DD4">
        <w:rPr>
          <w:sz w:val="24"/>
          <w:szCs w:val="24"/>
        </w:rPr>
        <w:t xml:space="preserve"> - поставщик, подрядчик или исполнитель.</w:t>
      </w:r>
    </w:p>
    <w:p w:rsidR="00E42EE0" w:rsidRPr="00CC1DD4" w:rsidRDefault="00E42EE0" w:rsidP="0045212F">
      <w:pPr>
        <w:jc w:val="both"/>
        <w:rPr>
          <w:sz w:val="24"/>
          <w:szCs w:val="24"/>
        </w:rPr>
      </w:pPr>
      <w:r w:rsidRPr="00EA4F8E">
        <w:rPr>
          <w:b/>
          <w:sz w:val="24"/>
          <w:szCs w:val="24"/>
        </w:rPr>
        <w:t>Положение об особенностях участия СМСП в закупках</w:t>
      </w:r>
      <w:r w:rsidRPr="00CC1DD4">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CC1DD4" w:rsidRDefault="00E42EE0" w:rsidP="0045212F">
      <w:pPr>
        <w:jc w:val="both"/>
        <w:rPr>
          <w:sz w:val="24"/>
          <w:szCs w:val="24"/>
        </w:rPr>
      </w:pPr>
      <w:r w:rsidRPr="00EA4F8E">
        <w:rPr>
          <w:b/>
          <w:sz w:val="24"/>
          <w:szCs w:val="24"/>
        </w:rPr>
        <w:t>Постановление Правительства РФ N 1352</w:t>
      </w:r>
      <w:r w:rsidRPr="00CC1DD4">
        <w:rPr>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CC1DD4" w:rsidRDefault="00E42EE0" w:rsidP="0045212F">
      <w:pPr>
        <w:jc w:val="both"/>
        <w:rPr>
          <w:sz w:val="24"/>
          <w:szCs w:val="24"/>
        </w:rPr>
      </w:pPr>
      <w:r w:rsidRPr="00EA4F8E">
        <w:rPr>
          <w:b/>
          <w:sz w:val="24"/>
          <w:szCs w:val="24"/>
        </w:rPr>
        <w:t>Правила формирования плана закупки</w:t>
      </w:r>
      <w:r w:rsidRPr="00CC1DD4">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CC1DD4" w:rsidRDefault="00E42EE0" w:rsidP="0045212F">
      <w:pPr>
        <w:jc w:val="both"/>
        <w:rPr>
          <w:sz w:val="24"/>
          <w:szCs w:val="24"/>
        </w:rPr>
      </w:pPr>
      <w:r w:rsidRPr="00EA4F8E">
        <w:rPr>
          <w:b/>
          <w:sz w:val="24"/>
          <w:szCs w:val="24"/>
        </w:rPr>
        <w:t>Реестр СМСП</w:t>
      </w:r>
      <w:r w:rsidRPr="00CC1DD4">
        <w:rPr>
          <w:sz w:val="24"/>
          <w:szCs w:val="24"/>
        </w:rPr>
        <w:t xml:space="preserve"> - Единый реестр субъектов малого и среднего предпринимательства, сформированный в соответствии со ст. 4.1 Закона N 209-ФЗ.</w:t>
      </w:r>
    </w:p>
    <w:p w:rsidR="00E42EE0" w:rsidRPr="00CC1DD4" w:rsidRDefault="00E42EE0" w:rsidP="0045212F">
      <w:pPr>
        <w:jc w:val="both"/>
        <w:rPr>
          <w:sz w:val="24"/>
          <w:szCs w:val="24"/>
        </w:rPr>
      </w:pPr>
      <w:r w:rsidRPr="00EA4F8E">
        <w:rPr>
          <w:b/>
          <w:sz w:val="24"/>
          <w:szCs w:val="24"/>
        </w:rPr>
        <w:t>Требования к форме плана закупок</w:t>
      </w:r>
      <w:r w:rsidRPr="00CC1DD4">
        <w:rPr>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CC1DD4">
        <w:rPr>
          <w:sz w:val="24"/>
          <w:szCs w:val="24"/>
        </w:rPr>
        <w:t>.</w:t>
      </w:r>
    </w:p>
    <w:p w:rsidR="00E42EE0" w:rsidRPr="00CC1DD4" w:rsidRDefault="00E42EE0" w:rsidP="0045212F">
      <w:pPr>
        <w:jc w:val="both"/>
        <w:rPr>
          <w:sz w:val="24"/>
          <w:szCs w:val="24"/>
        </w:rPr>
      </w:pPr>
      <w:r w:rsidRPr="00EA4F8E">
        <w:rPr>
          <w:b/>
          <w:sz w:val="24"/>
          <w:szCs w:val="24"/>
        </w:rPr>
        <w:t>Электронная подпись</w:t>
      </w:r>
      <w:r w:rsidRPr="00CC1DD4">
        <w:rPr>
          <w:sz w:val="24"/>
          <w:szCs w:val="24"/>
        </w:rPr>
        <w:t xml:space="preserve"> - усиленная квалифицированная электронная подпись.</w:t>
      </w:r>
    </w:p>
    <w:p w:rsidR="00E42EE0" w:rsidRPr="00CC1DD4" w:rsidRDefault="00E42EE0" w:rsidP="0045212F">
      <w:pPr>
        <w:jc w:val="both"/>
        <w:rPr>
          <w:sz w:val="24"/>
          <w:szCs w:val="24"/>
        </w:rPr>
      </w:pPr>
    </w:p>
    <w:p w:rsidR="00E42EE0" w:rsidRPr="00CC1DD4" w:rsidRDefault="00E42EE0" w:rsidP="0045212F">
      <w:pPr>
        <w:jc w:val="center"/>
        <w:outlineLvl w:val="0"/>
        <w:rPr>
          <w:sz w:val="24"/>
          <w:szCs w:val="24"/>
        </w:rPr>
      </w:pPr>
      <w:bookmarkStart w:id="2" w:name="P88"/>
      <w:bookmarkEnd w:id="2"/>
      <w:r w:rsidRPr="00CC1DD4">
        <w:rPr>
          <w:sz w:val="24"/>
          <w:szCs w:val="24"/>
        </w:rPr>
        <w:t>1. Общие положения</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3" w:name="P90"/>
      <w:bookmarkEnd w:id="3"/>
      <w:r w:rsidRPr="00CC1DD4">
        <w:rPr>
          <w:sz w:val="24"/>
          <w:szCs w:val="24"/>
        </w:rPr>
        <w:t>1.1. Правовые основы осуществления закупок</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1.1.1. Настоящее Положение разработано на основании Закона N 223-ФЗ с целью регламентации закупочной деятельности Заказчика.</w:t>
      </w:r>
    </w:p>
    <w:p w:rsidR="00E42EE0" w:rsidRPr="009409CE" w:rsidRDefault="00E42EE0" w:rsidP="0045212F">
      <w:pPr>
        <w:jc w:val="both"/>
        <w:rPr>
          <w:sz w:val="24"/>
          <w:szCs w:val="24"/>
        </w:rPr>
      </w:pPr>
      <w:r w:rsidRPr="00CC1DD4">
        <w:rPr>
          <w:sz w:val="24"/>
          <w:szCs w:val="24"/>
        </w:rPr>
        <w:t xml:space="preserve">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w:t>
      </w:r>
      <w:r w:rsidR="009409CE" w:rsidRPr="009409CE">
        <w:rPr>
          <w:sz w:val="24"/>
          <w:szCs w:val="24"/>
        </w:rPr>
        <w:t>иными федеральными законами,</w:t>
      </w:r>
      <w:r w:rsidRPr="009409CE">
        <w:rPr>
          <w:sz w:val="24"/>
          <w:szCs w:val="24"/>
        </w:rPr>
        <w:t xml:space="preserve"> и нормативными правовыми актами РФ, настоящим Положением.</w:t>
      </w:r>
    </w:p>
    <w:p w:rsidR="00E42EE0" w:rsidRDefault="00E42EE0" w:rsidP="0045212F">
      <w:pPr>
        <w:jc w:val="both"/>
        <w:rPr>
          <w:sz w:val="24"/>
          <w:szCs w:val="24"/>
        </w:rPr>
      </w:pPr>
      <w:r w:rsidRPr="009409CE">
        <w:rPr>
          <w:sz w:val="24"/>
          <w:szCs w:val="24"/>
        </w:rPr>
        <w:t xml:space="preserve">1.1.3. </w:t>
      </w:r>
      <w:r w:rsidR="00000197" w:rsidRPr="009409CE">
        <w:rPr>
          <w:sz w:val="24"/>
          <w:szCs w:val="24"/>
        </w:rPr>
        <w:t xml:space="preserve">Положение при необходимости может быть изменено по решению единственного участника ООО «РСО «Универсал». </w:t>
      </w:r>
      <w:r w:rsidRPr="009409CE">
        <w:rPr>
          <w:sz w:val="24"/>
          <w:szCs w:val="24"/>
        </w:rPr>
        <w:t>Настоящее</w:t>
      </w:r>
      <w:r w:rsidRPr="00CC1DD4">
        <w:rPr>
          <w:sz w:val="24"/>
          <w:szCs w:val="24"/>
        </w:rPr>
        <w:t xml:space="preserve"> Положение и изменения к нему вступают в силу со дня утверждения.</w:t>
      </w:r>
    </w:p>
    <w:p w:rsidR="00E42EE0" w:rsidRPr="00CC1DD4" w:rsidRDefault="00E42EE0" w:rsidP="0045212F">
      <w:pPr>
        <w:jc w:val="both"/>
        <w:rPr>
          <w:sz w:val="24"/>
          <w:szCs w:val="24"/>
        </w:rPr>
      </w:pPr>
      <w:r w:rsidRPr="00CC1DD4">
        <w:rPr>
          <w:sz w:val="24"/>
          <w:szCs w:val="24"/>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w:t>
      </w:r>
      <w:r w:rsidRPr="00CC1DD4">
        <w:rPr>
          <w:sz w:val="24"/>
          <w:szCs w:val="24"/>
        </w:rPr>
        <w:lastRenderedPageBreak/>
        <w:t>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CC1DD4" w:rsidRDefault="00E42EE0" w:rsidP="0045212F">
      <w:pPr>
        <w:jc w:val="both"/>
        <w:rPr>
          <w:sz w:val="24"/>
          <w:szCs w:val="24"/>
        </w:rPr>
      </w:pPr>
      <w:r w:rsidRPr="00CC1DD4">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CC1DD4" w:rsidRDefault="00E42EE0" w:rsidP="0045212F">
      <w:pPr>
        <w:jc w:val="both"/>
        <w:rPr>
          <w:sz w:val="24"/>
          <w:szCs w:val="24"/>
        </w:rPr>
      </w:pPr>
      <w:r w:rsidRPr="00CC1DD4">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4" w:name="P138"/>
      <w:bookmarkStart w:id="5" w:name="P179"/>
      <w:bookmarkEnd w:id="4"/>
      <w:bookmarkEnd w:id="5"/>
      <w:r w:rsidRPr="00CC1DD4">
        <w:rPr>
          <w:sz w:val="24"/>
          <w:szCs w:val="24"/>
        </w:rPr>
        <w:t>1.2. Цели и принципы закупок</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1.2.1. Закупки осуществляются в следующих целях:</w:t>
      </w:r>
    </w:p>
    <w:p w:rsidR="00E42EE0" w:rsidRPr="00CC1DD4" w:rsidRDefault="00E42EE0" w:rsidP="0045212F">
      <w:pPr>
        <w:jc w:val="both"/>
        <w:rPr>
          <w:sz w:val="24"/>
          <w:szCs w:val="24"/>
        </w:rPr>
      </w:pPr>
      <w:r w:rsidRPr="00CC1DD4">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CC1DD4" w:rsidRDefault="00E42EE0" w:rsidP="0045212F">
      <w:pPr>
        <w:jc w:val="both"/>
        <w:rPr>
          <w:sz w:val="24"/>
          <w:szCs w:val="24"/>
        </w:rPr>
      </w:pPr>
      <w:r w:rsidRPr="00CC1DD4">
        <w:rPr>
          <w:sz w:val="24"/>
          <w:szCs w:val="24"/>
        </w:rPr>
        <w:t>2) реализация мер, направленных на сокращение издержек Заказчика;</w:t>
      </w:r>
    </w:p>
    <w:p w:rsidR="00E42EE0" w:rsidRPr="00CC1DD4" w:rsidRDefault="00E42EE0" w:rsidP="0045212F">
      <w:pPr>
        <w:jc w:val="both"/>
        <w:rPr>
          <w:sz w:val="24"/>
          <w:szCs w:val="24"/>
        </w:rPr>
      </w:pPr>
      <w:r w:rsidRPr="00CC1DD4">
        <w:rPr>
          <w:sz w:val="24"/>
          <w:szCs w:val="24"/>
        </w:rPr>
        <w:t>3) обеспечение гласности и прозрачности деятельности Заказчика;</w:t>
      </w:r>
    </w:p>
    <w:p w:rsidR="00E42EE0" w:rsidRPr="00CC1DD4" w:rsidRDefault="00E42EE0" w:rsidP="0045212F">
      <w:pPr>
        <w:jc w:val="both"/>
        <w:rPr>
          <w:sz w:val="24"/>
          <w:szCs w:val="24"/>
        </w:rPr>
      </w:pPr>
      <w:r w:rsidRPr="00CC1DD4">
        <w:rPr>
          <w:sz w:val="24"/>
          <w:szCs w:val="24"/>
        </w:rPr>
        <w:t>4) обеспечение целевого и эффективного использования средств;</w:t>
      </w:r>
    </w:p>
    <w:p w:rsidR="00E42EE0" w:rsidRDefault="00E42EE0" w:rsidP="0045212F">
      <w:pPr>
        <w:jc w:val="both"/>
        <w:rPr>
          <w:sz w:val="24"/>
          <w:szCs w:val="24"/>
        </w:rPr>
      </w:pPr>
      <w:r w:rsidRPr="00CC1DD4">
        <w:rPr>
          <w:sz w:val="24"/>
          <w:szCs w:val="24"/>
        </w:rPr>
        <w:t>5) предотвращение коррупции и других злоупотреблений;</w:t>
      </w:r>
    </w:p>
    <w:p w:rsidR="00E42EE0" w:rsidRPr="00CC1DD4" w:rsidRDefault="00E42EE0" w:rsidP="0045212F">
      <w:pPr>
        <w:jc w:val="both"/>
        <w:rPr>
          <w:sz w:val="24"/>
          <w:szCs w:val="24"/>
        </w:rPr>
      </w:pPr>
      <w:r w:rsidRPr="00CC1DD4">
        <w:rPr>
          <w:sz w:val="24"/>
          <w:szCs w:val="24"/>
        </w:rPr>
        <w:t>6) развитие и стимулирование добросовестной конкуренции.</w:t>
      </w:r>
    </w:p>
    <w:p w:rsidR="00E42EE0" w:rsidRPr="00CC1DD4" w:rsidRDefault="00E42EE0" w:rsidP="0045212F">
      <w:pPr>
        <w:jc w:val="both"/>
        <w:rPr>
          <w:sz w:val="24"/>
          <w:szCs w:val="24"/>
        </w:rPr>
      </w:pPr>
      <w:r w:rsidRPr="00CC1DD4">
        <w:rPr>
          <w:sz w:val="24"/>
          <w:szCs w:val="24"/>
        </w:rPr>
        <w:t>1.2.2. Положение не регулирует отношения, связанные:</w:t>
      </w:r>
    </w:p>
    <w:p w:rsidR="00E42EE0" w:rsidRPr="00CC1DD4" w:rsidRDefault="00E42EE0" w:rsidP="0045212F">
      <w:pPr>
        <w:jc w:val="both"/>
        <w:rPr>
          <w:sz w:val="24"/>
          <w:szCs w:val="24"/>
        </w:rPr>
      </w:pPr>
      <w:r w:rsidRPr="00CC1DD4">
        <w:rPr>
          <w:sz w:val="24"/>
          <w:szCs w:val="24"/>
        </w:rPr>
        <w:t>1) с куплей-продажей ценных бумаг,</w:t>
      </w:r>
      <w:r w:rsidR="005205E9" w:rsidRPr="00CC1DD4">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CC1DD4">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CC1DD4" w:rsidRDefault="00E42EE0" w:rsidP="0045212F">
      <w:pPr>
        <w:jc w:val="both"/>
        <w:rPr>
          <w:sz w:val="24"/>
          <w:szCs w:val="24"/>
        </w:rPr>
      </w:pPr>
      <w:r w:rsidRPr="00CC1DD4">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CC1DD4" w:rsidRDefault="00E42EE0" w:rsidP="0045212F">
      <w:pPr>
        <w:jc w:val="both"/>
        <w:rPr>
          <w:sz w:val="24"/>
          <w:szCs w:val="24"/>
        </w:rPr>
      </w:pPr>
      <w:r w:rsidRPr="00CC1DD4">
        <w:rPr>
          <w:sz w:val="24"/>
          <w:szCs w:val="24"/>
        </w:rPr>
        <w:t>3) осуществлением Заказчиком закупок товаров, работ, услуг в соответствии с Законом N 44-ФЗ;</w:t>
      </w:r>
    </w:p>
    <w:p w:rsidR="00E42EE0" w:rsidRPr="00CC1DD4" w:rsidRDefault="00E42EE0" w:rsidP="0045212F">
      <w:pPr>
        <w:jc w:val="both"/>
        <w:rPr>
          <w:sz w:val="24"/>
          <w:szCs w:val="24"/>
        </w:rPr>
      </w:pPr>
      <w:r w:rsidRPr="00CC1DD4">
        <w:rPr>
          <w:sz w:val="24"/>
          <w:szCs w:val="24"/>
        </w:rPr>
        <w:t>4) закупкой в сфере военно-технического сотрудничества;</w:t>
      </w:r>
    </w:p>
    <w:p w:rsidR="00E42EE0" w:rsidRPr="00CC1DD4" w:rsidRDefault="00E42EE0" w:rsidP="0045212F">
      <w:pPr>
        <w:jc w:val="both"/>
        <w:rPr>
          <w:sz w:val="24"/>
          <w:szCs w:val="24"/>
        </w:rPr>
      </w:pPr>
      <w:r w:rsidRPr="00CC1DD4">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CC1DD4" w:rsidRDefault="00E42EE0" w:rsidP="0045212F">
      <w:pPr>
        <w:jc w:val="both"/>
        <w:rPr>
          <w:sz w:val="24"/>
          <w:szCs w:val="24"/>
        </w:rPr>
      </w:pPr>
      <w:r w:rsidRPr="00CC1DD4">
        <w:rPr>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CC1DD4" w:rsidRDefault="00E42EE0" w:rsidP="0045212F">
      <w:pPr>
        <w:jc w:val="both"/>
        <w:rPr>
          <w:sz w:val="24"/>
          <w:szCs w:val="24"/>
        </w:rPr>
      </w:pPr>
      <w:r w:rsidRPr="00CC1DD4">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CC1DD4" w:rsidRDefault="00E42EE0" w:rsidP="0045212F">
      <w:pPr>
        <w:jc w:val="both"/>
        <w:rPr>
          <w:sz w:val="24"/>
          <w:szCs w:val="24"/>
        </w:rPr>
      </w:pPr>
      <w:r w:rsidRPr="00CC1DD4">
        <w:rPr>
          <w:sz w:val="24"/>
          <w:szCs w:val="24"/>
        </w:rPr>
        <w:t xml:space="preserve">8) осуществлением кредитной организацией и государственной корпорацией </w:t>
      </w:r>
      <w:r w:rsidR="00010205" w:rsidRPr="00CC1DD4">
        <w:rPr>
          <w:sz w:val="24"/>
          <w:szCs w:val="24"/>
        </w:rPr>
        <w:t xml:space="preserve">развития "ВЭБ.РФ" </w:t>
      </w:r>
      <w:r w:rsidRPr="00CC1DD4">
        <w:rPr>
          <w:sz w:val="24"/>
          <w:szCs w:val="24"/>
        </w:rPr>
        <w:t>лизинговых операций и межбанковских операций, в том числе с иностранными банками;</w:t>
      </w:r>
    </w:p>
    <w:p w:rsidR="00E42EE0" w:rsidRPr="00CC1DD4" w:rsidRDefault="00E42EE0" w:rsidP="0045212F">
      <w:pPr>
        <w:jc w:val="both"/>
        <w:rPr>
          <w:sz w:val="24"/>
          <w:szCs w:val="24"/>
        </w:rPr>
      </w:pPr>
      <w:r w:rsidRPr="00CC1DD4">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CC1DD4" w:rsidRDefault="00E42EE0" w:rsidP="0045212F">
      <w:pPr>
        <w:jc w:val="both"/>
        <w:rPr>
          <w:sz w:val="24"/>
          <w:szCs w:val="24"/>
        </w:rPr>
      </w:pPr>
      <w:r w:rsidRPr="00CC1DD4">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CC1DD4" w:rsidRDefault="00E42EE0" w:rsidP="0045212F">
      <w:pPr>
        <w:jc w:val="both"/>
        <w:rPr>
          <w:sz w:val="24"/>
          <w:szCs w:val="24"/>
        </w:rPr>
      </w:pPr>
      <w:r w:rsidRPr="00CC1DD4">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485F1F" w:rsidRDefault="00E42EE0" w:rsidP="00485F1F">
      <w:pPr>
        <w:pStyle w:val="ConsNormal"/>
        <w:rPr>
          <w:rFonts w:ascii="Times New Roman" w:hAnsi="Times New Roman" w:cs="Times New Roman"/>
          <w:sz w:val="24"/>
          <w:szCs w:val="24"/>
        </w:rPr>
      </w:pPr>
      <w:r w:rsidRPr="00485F1F">
        <w:rPr>
          <w:rFonts w:ascii="Times New Roman" w:hAnsi="Times New Roman" w:cs="Times New Roman"/>
          <w:sz w:val="24"/>
          <w:szCs w:val="24"/>
        </w:rPr>
        <w:t>1</w:t>
      </w:r>
      <w:r w:rsidR="009409CE">
        <w:rPr>
          <w:rFonts w:ascii="Times New Roman" w:hAnsi="Times New Roman" w:cs="Times New Roman"/>
          <w:sz w:val="24"/>
          <w:szCs w:val="24"/>
        </w:rPr>
        <w:t>2</w:t>
      </w:r>
      <w:r w:rsidRPr="00485F1F">
        <w:rPr>
          <w:rFonts w:ascii="Times New Roman" w:hAnsi="Times New Roman" w:cs="Times New Roman"/>
          <w:sz w:val="24"/>
          <w:szCs w:val="24"/>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485F1F">
        <w:rPr>
          <w:rFonts w:ascii="Times New Roman" w:hAnsi="Times New Roman" w:cs="Times New Roman"/>
          <w:sz w:val="24"/>
          <w:szCs w:val="24"/>
        </w:rPr>
        <w:t>на территории этого государства;</w:t>
      </w:r>
    </w:p>
    <w:p w:rsidR="00765638" w:rsidRPr="00485F1F" w:rsidRDefault="00765638" w:rsidP="00485F1F">
      <w:pPr>
        <w:pStyle w:val="ConsNormal"/>
        <w:rPr>
          <w:rFonts w:ascii="Times New Roman" w:hAnsi="Times New Roman" w:cs="Times New Roman"/>
          <w:sz w:val="24"/>
          <w:szCs w:val="24"/>
        </w:rPr>
      </w:pPr>
      <w:r w:rsidRPr="00485F1F">
        <w:rPr>
          <w:rFonts w:ascii="Times New Roman" w:hAnsi="Times New Roman" w:cs="Times New Roman"/>
          <w:sz w:val="24"/>
          <w:szCs w:val="24"/>
        </w:rPr>
        <w:t>1</w:t>
      </w:r>
      <w:r w:rsidR="009409CE">
        <w:rPr>
          <w:rFonts w:ascii="Times New Roman" w:hAnsi="Times New Roman" w:cs="Times New Roman"/>
          <w:sz w:val="24"/>
          <w:szCs w:val="24"/>
        </w:rPr>
        <w:t>3</w:t>
      </w:r>
      <w:r w:rsidRPr="00485F1F">
        <w:rPr>
          <w:rFonts w:ascii="Times New Roman" w:hAnsi="Times New Roman" w:cs="Times New Roman"/>
          <w:sz w:val="24"/>
          <w:szCs w:val="24"/>
        </w:rPr>
        <w:t xml:space="preserve">) отбором </w:t>
      </w:r>
      <w:r w:rsidR="00B83202" w:rsidRPr="00485F1F">
        <w:rPr>
          <w:rFonts w:ascii="Times New Roman" w:hAnsi="Times New Roman" w:cs="Times New Roman"/>
          <w:sz w:val="24"/>
          <w:szCs w:val="24"/>
        </w:rPr>
        <w:t xml:space="preserve">Заказчиком </w:t>
      </w:r>
      <w:r w:rsidRPr="00485F1F">
        <w:rPr>
          <w:rFonts w:ascii="Times New Roman" w:hAnsi="Times New Roman" w:cs="Times New Roman"/>
          <w:sz w:val="24"/>
          <w:szCs w:val="24"/>
        </w:rPr>
        <w:t xml:space="preserve">субъекта оценочной деятельности для оценки объекта согласно </w:t>
      </w:r>
      <w:r w:rsidR="009409CE" w:rsidRPr="00485F1F">
        <w:rPr>
          <w:rFonts w:ascii="Times New Roman" w:hAnsi="Times New Roman" w:cs="Times New Roman"/>
          <w:sz w:val="24"/>
          <w:szCs w:val="24"/>
        </w:rPr>
        <w:t>законодательству РФ,</w:t>
      </w:r>
      <w:r w:rsidRPr="00485F1F">
        <w:rPr>
          <w:rFonts w:ascii="Times New Roman" w:hAnsi="Times New Roman" w:cs="Times New Roman"/>
          <w:sz w:val="24"/>
          <w:szCs w:val="24"/>
        </w:rPr>
        <w:t xml:space="preserve">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CC1DD4" w:rsidRDefault="00765638" w:rsidP="0045212F">
      <w:pPr>
        <w:jc w:val="both"/>
        <w:rPr>
          <w:sz w:val="24"/>
          <w:szCs w:val="24"/>
        </w:rPr>
      </w:pPr>
      <w:r w:rsidRPr="00CC1DD4">
        <w:rPr>
          <w:sz w:val="24"/>
          <w:szCs w:val="24"/>
        </w:rPr>
        <w:lastRenderedPageBreak/>
        <w:t>1</w:t>
      </w:r>
      <w:r w:rsidR="009409CE">
        <w:rPr>
          <w:sz w:val="24"/>
          <w:szCs w:val="24"/>
        </w:rPr>
        <w:t>4</w:t>
      </w:r>
      <w:r w:rsidRPr="00CC1DD4">
        <w:rPr>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CC1DD4" w:rsidRDefault="000F2F62" w:rsidP="0045212F">
      <w:pPr>
        <w:jc w:val="both"/>
        <w:rPr>
          <w:sz w:val="24"/>
          <w:szCs w:val="24"/>
        </w:rPr>
      </w:pPr>
      <w:r w:rsidRPr="00CC1DD4">
        <w:rPr>
          <w:sz w:val="24"/>
          <w:szCs w:val="24"/>
        </w:rPr>
        <w:t>1.2</w:t>
      </w:r>
      <w:r w:rsidR="00E42EE0" w:rsidRPr="00CC1DD4">
        <w:rPr>
          <w:sz w:val="24"/>
          <w:szCs w:val="24"/>
        </w:rPr>
        <w:t>.3. При закупке товаров, работ, услуг Заказчик руководствуется следующими принципами:</w:t>
      </w:r>
    </w:p>
    <w:p w:rsidR="00E42EE0" w:rsidRPr="00CC1DD4" w:rsidRDefault="00E42EE0" w:rsidP="0045212F">
      <w:pPr>
        <w:jc w:val="both"/>
        <w:rPr>
          <w:sz w:val="24"/>
          <w:szCs w:val="24"/>
        </w:rPr>
      </w:pPr>
      <w:r w:rsidRPr="00CC1DD4">
        <w:rPr>
          <w:sz w:val="24"/>
          <w:szCs w:val="24"/>
        </w:rPr>
        <w:t>1) информационная открытость закупки;</w:t>
      </w:r>
    </w:p>
    <w:p w:rsidR="00E42EE0" w:rsidRPr="00CC1DD4" w:rsidRDefault="00E42EE0" w:rsidP="0045212F">
      <w:pPr>
        <w:jc w:val="both"/>
        <w:rPr>
          <w:sz w:val="24"/>
          <w:szCs w:val="24"/>
        </w:rPr>
      </w:pPr>
      <w:r w:rsidRPr="00CC1DD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CC1DD4" w:rsidRDefault="00E42EE0" w:rsidP="0045212F">
      <w:pPr>
        <w:jc w:val="both"/>
        <w:rPr>
          <w:sz w:val="24"/>
          <w:szCs w:val="24"/>
        </w:rPr>
      </w:pPr>
      <w:r w:rsidRPr="00CC1DD4">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CC1DD4" w:rsidRDefault="00E42EE0" w:rsidP="0045212F">
      <w:pPr>
        <w:jc w:val="both"/>
        <w:rPr>
          <w:sz w:val="24"/>
          <w:szCs w:val="24"/>
        </w:rPr>
      </w:pPr>
      <w:r w:rsidRPr="00CC1DD4">
        <w:rPr>
          <w:sz w:val="24"/>
          <w:szCs w:val="24"/>
        </w:rPr>
        <w:t>4) отсутствие ограничения допуска к участию в закупке путем установления неизмеряемых требований к участникам закупки.</w:t>
      </w:r>
    </w:p>
    <w:p w:rsidR="00E42EE0" w:rsidRPr="00CC1DD4" w:rsidRDefault="00E42EE0" w:rsidP="0045212F">
      <w:pPr>
        <w:jc w:val="center"/>
        <w:outlineLvl w:val="1"/>
        <w:rPr>
          <w:sz w:val="24"/>
          <w:szCs w:val="24"/>
        </w:rPr>
      </w:pPr>
      <w:bookmarkStart w:id="6" w:name="P205"/>
      <w:bookmarkEnd w:id="6"/>
      <w:r w:rsidRPr="00CC1DD4">
        <w:rPr>
          <w:sz w:val="24"/>
          <w:szCs w:val="24"/>
        </w:rPr>
        <w:t>1.3. Способы закупок</w:t>
      </w:r>
      <w:r w:rsidR="002D73A4">
        <w:rPr>
          <w:sz w:val="24"/>
          <w:szCs w:val="24"/>
        </w:rPr>
        <w:t xml:space="preserve"> </w:t>
      </w:r>
      <w:r w:rsidR="002D73A4" w:rsidRPr="002D73A4">
        <w:rPr>
          <w:sz w:val="24"/>
          <w:szCs w:val="24"/>
        </w:rPr>
        <w:t>и условия их применения</w:t>
      </w:r>
    </w:p>
    <w:p w:rsidR="00E42EE0" w:rsidRPr="00CC1DD4" w:rsidRDefault="00E42EE0" w:rsidP="0045212F">
      <w:pPr>
        <w:jc w:val="both"/>
        <w:rPr>
          <w:sz w:val="24"/>
          <w:szCs w:val="24"/>
        </w:rPr>
      </w:pPr>
    </w:p>
    <w:p w:rsidR="00E42EE0" w:rsidRPr="00CC1DD4" w:rsidRDefault="00E42EE0" w:rsidP="0045212F">
      <w:pPr>
        <w:jc w:val="both"/>
        <w:rPr>
          <w:sz w:val="24"/>
          <w:szCs w:val="24"/>
        </w:rPr>
      </w:pPr>
      <w:bookmarkStart w:id="7" w:name="P207"/>
      <w:bookmarkEnd w:id="7"/>
      <w:r w:rsidRPr="00CC1DD4">
        <w:rPr>
          <w:sz w:val="24"/>
          <w:szCs w:val="24"/>
        </w:rPr>
        <w:t>1.3.1. Закупки могут быть конкурентными и неконкурентными.</w:t>
      </w:r>
    </w:p>
    <w:p w:rsidR="00E42EE0" w:rsidRPr="00CC1DD4" w:rsidRDefault="00E42EE0" w:rsidP="0045212F">
      <w:pPr>
        <w:jc w:val="both"/>
        <w:rPr>
          <w:sz w:val="24"/>
          <w:szCs w:val="24"/>
        </w:rPr>
      </w:pPr>
      <w:r w:rsidRPr="00CC1DD4">
        <w:rPr>
          <w:sz w:val="24"/>
          <w:szCs w:val="24"/>
        </w:rPr>
        <w:t>1.3.2. Конкурентные закупки осуществляются следующими способами:</w:t>
      </w:r>
    </w:p>
    <w:p w:rsidR="00E42EE0" w:rsidRPr="00CC1DD4" w:rsidRDefault="00E42EE0" w:rsidP="0045212F">
      <w:pPr>
        <w:jc w:val="both"/>
        <w:rPr>
          <w:sz w:val="24"/>
          <w:szCs w:val="24"/>
        </w:rPr>
      </w:pPr>
      <w:r w:rsidRPr="00CC1DD4">
        <w:rPr>
          <w:sz w:val="24"/>
          <w:szCs w:val="24"/>
        </w:rPr>
        <w:t>1) конкурс (конкурс в электронной форме, закрытый конкурс);</w:t>
      </w:r>
    </w:p>
    <w:p w:rsidR="00E42EE0" w:rsidRPr="00CC1DD4" w:rsidRDefault="00E42EE0" w:rsidP="0045212F">
      <w:pPr>
        <w:jc w:val="both"/>
        <w:rPr>
          <w:sz w:val="24"/>
          <w:szCs w:val="24"/>
        </w:rPr>
      </w:pPr>
      <w:r w:rsidRPr="00CC1DD4">
        <w:rPr>
          <w:sz w:val="24"/>
          <w:szCs w:val="24"/>
        </w:rPr>
        <w:t>2) аукцион (аукцион в электронной форме, закрытый аукцион);</w:t>
      </w:r>
    </w:p>
    <w:p w:rsidR="00E42EE0" w:rsidRPr="00CC1DD4" w:rsidRDefault="00E42EE0" w:rsidP="0045212F">
      <w:pPr>
        <w:jc w:val="both"/>
        <w:rPr>
          <w:sz w:val="24"/>
          <w:szCs w:val="24"/>
        </w:rPr>
      </w:pPr>
      <w:r w:rsidRPr="00CC1DD4">
        <w:rPr>
          <w:sz w:val="24"/>
          <w:szCs w:val="24"/>
        </w:rPr>
        <w:t>3) запрос предложений (запрос предложений в электронной форме, закрытый запрос предложений);</w:t>
      </w:r>
    </w:p>
    <w:p w:rsidR="00E42EE0" w:rsidRPr="00CC1DD4" w:rsidRDefault="00E42EE0" w:rsidP="0045212F">
      <w:pPr>
        <w:jc w:val="both"/>
        <w:rPr>
          <w:sz w:val="24"/>
          <w:szCs w:val="24"/>
        </w:rPr>
      </w:pPr>
      <w:r w:rsidRPr="00CC1DD4">
        <w:rPr>
          <w:sz w:val="24"/>
          <w:szCs w:val="24"/>
        </w:rPr>
        <w:t>4) запрос котировок (запрос котировок в электронной форме, закрытый запрос котировок).</w:t>
      </w:r>
    </w:p>
    <w:p w:rsidR="005F6AEB" w:rsidRPr="005F6AEB" w:rsidRDefault="005F6AEB" w:rsidP="005F6AEB">
      <w:pPr>
        <w:jc w:val="both"/>
        <w:rPr>
          <w:sz w:val="24"/>
          <w:szCs w:val="24"/>
        </w:rPr>
      </w:pPr>
      <w:r w:rsidRPr="005F6AEB">
        <w:rPr>
          <w:sz w:val="24"/>
          <w:szCs w:val="24"/>
        </w:rPr>
        <w:t>1.3.3. Неконкурентные закупки осуществляются следующими способами:</w:t>
      </w:r>
    </w:p>
    <w:p w:rsidR="005F6AEB" w:rsidRPr="005F6AEB" w:rsidRDefault="005F6AEB" w:rsidP="005F6AEB">
      <w:pPr>
        <w:jc w:val="both"/>
        <w:rPr>
          <w:sz w:val="24"/>
          <w:szCs w:val="24"/>
        </w:rPr>
      </w:pPr>
      <w:r w:rsidRPr="005F6AEB">
        <w:rPr>
          <w:sz w:val="24"/>
          <w:szCs w:val="24"/>
        </w:rPr>
        <w:t>1) закупка у единственного поставщика в порядке, установленном в разд. 6 настоящего Положения;</w:t>
      </w:r>
    </w:p>
    <w:p w:rsidR="00E42EE0" w:rsidRPr="00CC1DD4" w:rsidRDefault="005F6AEB" w:rsidP="005F6AEB">
      <w:pPr>
        <w:jc w:val="both"/>
        <w:rPr>
          <w:sz w:val="24"/>
          <w:szCs w:val="24"/>
        </w:rPr>
      </w:pPr>
      <w:r w:rsidRPr="005F6AEB">
        <w:rPr>
          <w:sz w:val="24"/>
          <w:szCs w:val="24"/>
        </w:rPr>
        <w:t>2) закупка у СМСП по принципу "электронного магазина", проводимая согласно п. 7.2.17 настоящего Положения.</w:t>
      </w:r>
    </w:p>
    <w:p w:rsidR="004B6E46" w:rsidRPr="004B6E46" w:rsidRDefault="00CD7C80" w:rsidP="004B6E46">
      <w:pPr>
        <w:jc w:val="both"/>
        <w:rPr>
          <w:sz w:val="24"/>
          <w:szCs w:val="24"/>
        </w:rPr>
      </w:pPr>
      <w:r>
        <w:rPr>
          <w:sz w:val="24"/>
          <w:szCs w:val="24"/>
        </w:rPr>
        <w:t>1.3.4</w:t>
      </w:r>
      <w:r w:rsidR="004B6E46" w:rsidRPr="004B6E46">
        <w:rPr>
          <w:sz w:val="24"/>
          <w:szCs w:val="24"/>
        </w:rPr>
        <w:t>.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4B6E46" w:rsidRPr="004B6E46" w:rsidRDefault="00CD7C80" w:rsidP="004B6E46">
      <w:pPr>
        <w:jc w:val="both"/>
        <w:rPr>
          <w:sz w:val="24"/>
          <w:szCs w:val="24"/>
        </w:rPr>
      </w:pPr>
      <w:r>
        <w:rPr>
          <w:sz w:val="24"/>
          <w:szCs w:val="24"/>
        </w:rPr>
        <w:t>1.3.5</w:t>
      </w:r>
      <w:r w:rsidR="004B6E46" w:rsidRPr="004B6E46">
        <w:rPr>
          <w:sz w:val="24"/>
          <w:szCs w:val="24"/>
        </w:rPr>
        <w:t>.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B6E46" w:rsidRPr="004B6E46" w:rsidRDefault="00CD7C80" w:rsidP="004B6E46">
      <w:pPr>
        <w:jc w:val="both"/>
        <w:rPr>
          <w:sz w:val="24"/>
          <w:szCs w:val="24"/>
        </w:rPr>
      </w:pPr>
      <w:r>
        <w:rPr>
          <w:sz w:val="24"/>
          <w:szCs w:val="24"/>
        </w:rPr>
        <w:t>1.3.6</w:t>
      </w:r>
      <w:r w:rsidR="004B6E46" w:rsidRPr="004B6E46">
        <w:rPr>
          <w:sz w:val="24"/>
          <w:szCs w:val="24"/>
        </w:rPr>
        <w:t>. Запрос предложений и запрос котировок проводятся с целью обеспечить срочные, неотложные нужды Заказчика.</w:t>
      </w:r>
    </w:p>
    <w:p w:rsidR="004B6E46" w:rsidRPr="004B6E46" w:rsidRDefault="000069C4" w:rsidP="004B6E46">
      <w:pPr>
        <w:jc w:val="both"/>
        <w:rPr>
          <w:sz w:val="24"/>
          <w:szCs w:val="24"/>
        </w:rPr>
      </w:pPr>
      <w:r w:rsidRPr="000069C4">
        <w:rPr>
          <w:sz w:val="24"/>
          <w:szCs w:val="24"/>
        </w:rPr>
        <w:t>1.3.7. Закупка неконкурентным способом осуществляется только в случаях, установленных настоящим Положением, когда проведение конкурентных процедур закупок невозможно или нецелесообразно.</w:t>
      </w:r>
    </w:p>
    <w:p w:rsidR="004B6E46" w:rsidRPr="004B6E46" w:rsidRDefault="00CD7C80" w:rsidP="004B6E46">
      <w:pPr>
        <w:jc w:val="both"/>
        <w:rPr>
          <w:sz w:val="24"/>
          <w:szCs w:val="24"/>
        </w:rPr>
      </w:pPr>
      <w:r>
        <w:rPr>
          <w:sz w:val="24"/>
          <w:szCs w:val="24"/>
        </w:rPr>
        <w:t>1.3.8</w:t>
      </w:r>
      <w:r w:rsidR="004B6E46" w:rsidRPr="004B6E46">
        <w:rPr>
          <w:sz w:val="24"/>
          <w:szCs w:val="24"/>
        </w:rPr>
        <w:t>. Конкурентные закупки, предусмотренные настоящим Положением, осуществляются в электронной форме, за исключением закупок, указанных в ч. 15 и 16 ст. 4 Закона N 223-ФЗ.</w:t>
      </w:r>
    </w:p>
    <w:p w:rsidR="006F2F50" w:rsidRDefault="004B6E46" w:rsidP="004B6E46">
      <w:pPr>
        <w:jc w:val="both"/>
        <w:rPr>
          <w:sz w:val="24"/>
          <w:szCs w:val="24"/>
        </w:rPr>
      </w:pPr>
      <w:r w:rsidRPr="004B6E46">
        <w:rPr>
          <w:sz w:val="24"/>
          <w:szCs w:val="24"/>
        </w:rPr>
        <w:t>Закупки в неэлектронной форме проводятся в порядке, установленном в разд. 8 настоящего Положения.</w:t>
      </w:r>
    </w:p>
    <w:p w:rsidR="006F2F50" w:rsidRPr="006F2F50" w:rsidRDefault="006F2F50" w:rsidP="0045212F">
      <w:pPr>
        <w:jc w:val="both"/>
        <w:rPr>
          <w:sz w:val="24"/>
          <w:szCs w:val="24"/>
        </w:rPr>
      </w:pPr>
      <w:r w:rsidRPr="006F2F50">
        <w:rPr>
          <w:sz w:val="24"/>
          <w:szCs w:val="24"/>
        </w:rPr>
        <w:t>1.3.</w:t>
      </w:r>
      <w:r w:rsidR="00CD7C80">
        <w:rPr>
          <w:sz w:val="24"/>
          <w:szCs w:val="24"/>
        </w:rPr>
        <w:t>9</w:t>
      </w:r>
      <w:r w:rsidRPr="006F2F50">
        <w:rPr>
          <w:sz w:val="24"/>
          <w:szCs w:val="24"/>
        </w:rPr>
        <w:t xml:space="preserve">. Порядок проведения конкурентной закупки в электронной форме регулируется </w:t>
      </w:r>
      <w:hyperlink r:id="rId9" w:history="1">
        <w:r w:rsidRPr="006F2F50">
          <w:rPr>
            <w:sz w:val="24"/>
            <w:szCs w:val="24"/>
          </w:rPr>
          <w:t>ст. 3.3</w:t>
        </w:r>
      </w:hyperlink>
      <w:r w:rsidRPr="006F2F50">
        <w:rPr>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F50" w:rsidRPr="006F2F50" w:rsidRDefault="006F2F50" w:rsidP="0045212F">
      <w:pPr>
        <w:jc w:val="both"/>
        <w:rPr>
          <w:sz w:val="24"/>
          <w:szCs w:val="24"/>
        </w:rPr>
      </w:pPr>
      <w:r w:rsidRPr="006F2F50">
        <w:rPr>
          <w:sz w:val="24"/>
          <w:szCs w:val="24"/>
        </w:rPr>
        <w:t>1.3.1</w:t>
      </w:r>
      <w:r w:rsidR="00CD7C80">
        <w:rPr>
          <w:sz w:val="24"/>
          <w:szCs w:val="24"/>
        </w:rPr>
        <w:t>0</w:t>
      </w:r>
      <w:r w:rsidRPr="006F2F50">
        <w:rPr>
          <w:sz w:val="24"/>
          <w:szCs w:val="24"/>
        </w:rPr>
        <w:t>. При осуществлении конкурентной закупки в электронной форме оператор электронной площадки обеспечивает:</w:t>
      </w:r>
    </w:p>
    <w:p w:rsidR="006F2F50" w:rsidRPr="006F2F50" w:rsidRDefault="006F2F50" w:rsidP="0045212F">
      <w:pPr>
        <w:jc w:val="both"/>
        <w:rPr>
          <w:sz w:val="24"/>
          <w:szCs w:val="24"/>
        </w:rPr>
      </w:pPr>
      <w:r w:rsidRPr="006F2F5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F2F50" w:rsidRPr="006F2F50" w:rsidRDefault="006F2F50" w:rsidP="0045212F">
      <w:pPr>
        <w:jc w:val="both"/>
        <w:rPr>
          <w:sz w:val="24"/>
          <w:szCs w:val="24"/>
        </w:rPr>
      </w:pPr>
      <w:r w:rsidRPr="006F2F50">
        <w:rPr>
          <w:sz w:val="24"/>
          <w:szCs w:val="24"/>
        </w:rPr>
        <w:t>2) размещение в ЕИС</w:t>
      </w:r>
      <w:r w:rsidR="00156F17" w:rsidRPr="00156F17">
        <w:rPr>
          <w:sz w:val="24"/>
          <w:szCs w:val="24"/>
        </w:rPr>
        <w:t xml:space="preserve"> (на официальном </w:t>
      </w:r>
      <w:r w:rsidR="000669D0" w:rsidRPr="00156F17">
        <w:rPr>
          <w:sz w:val="24"/>
          <w:szCs w:val="24"/>
        </w:rPr>
        <w:t xml:space="preserve">сайте) </w:t>
      </w:r>
      <w:r w:rsidR="000669D0" w:rsidRPr="006F2F50">
        <w:rPr>
          <w:sz w:val="24"/>
          <w:szCs w:val="24"/>
        </w:rPr>
        <w:t>таких</w:t>
      </w:r>
      <w:r w:rsidRPr="006F2F50">
        <w:rPr>
          <w:sz w:val="24"/>
          <w:szCs w:val="24"/>
        </w:rPr>
        <w:t xml:space="preserve"> разъяснений;</w:t>
      </w:r>
    </w:p>
    <w:p w:rsidR="006F2F50" w:rsidRPr="006F2F50" w:rsidRDefault="006F2F50" w:rsidP="0045212F">
      <w:pPr>
        <w:jc w:val="both"/>
        <w:rPr>
          <w:sz w:val="24"/>
          <w:szCs w:val="24"/>
        </w:rPr>
      </w:pPr>
      <w:r w:rsidRPr="006F2F50">
        <w:rPr>
          <w:sz w:val="24"/>
          <w:szCs w:val="24"/>
        </w:rPr>
        <w:t>3) подачу заявок на участие в конкурентной закупке в электронной форме, окончательных предложений;</w:t>
      </w:r>
    </w:p>
    <w:p w:rsidR="006F2F50" w:rsidRPr="006F2F50" w:rsidRDefault="006F2F50" w:rsidP="0045212F">
      <w:pPr>
        <w:jc w:val="both"/>
        <w:rPr>
          <w:sz w:val="24"/>
          <w:szCs w:val="24"/>
        </w:rPr>
      </w:pPr>
      <w:r w:rsidRPr="006F2F50">
        <w:rPr>
          <w:sz w:val="24"/>
          <w:szCs w:val="24"/>
        </w:rPr>
        <w:t>4) предоставление комиссии по закупкам доступа к указанным заявкам;</w:t>
      </w:r>
    </w:p>
    <w:p w:rsidR="006F2F50" w:rsidRPr="006F2F50" w:rsidRDefault="006F2F50" w:rsidP="0045212F">
      <w:pPr>
        <w:jc w:val="both"/>
        <w:rPr>
          <w:sz w:val="24"/>
          <w:szCs w:val="24"/>
        </w:rPr>
      </w:pPr>
      <w:r w:rsidRPr="006F2F5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F2F50" w:rsidRPr="006F2F50" w:rsidRDefault="006F2F50" w:rsidP="0045212F">
      <w:pPr>
        <w:jc w:val="both"/>
        <w:rPr>
          <w:sz w:val="24"/>
          <w:szCs w:val="24"/>
        </w:rPr>
      </w:pPr>
      <w:r w:rsidRPr="006F2F50">
        <w:rPr>
          <w:sz w:val="24"/>
          <w:szCs w:val="24"/>
        </w:rPr>
        <w:lastRenderedPageBreak/>
        <w:t xml:space="preserve">6) формирование проектов протоколов, составляемых в соответствии с </w:t>
      </w:r>
      <w:hyperlink r:id="rId10" w:history="1">
        <w:r w:rsidRPr="006F2F50">
          <w:rPr>
            <w:sz w:val="24"/>
            <w:szCs w:val="24"/>
          </w:rPr>
          <w:t>Законом</w:t>
        </w:r>
      </w:hyperlink>
      <w:r w:rsidRPr="006F2F50">
        <w:rPr>
          <w:sz w:val="24"/>
          <w:szCs w:val="24"/>
        </w:rPr>
        <w:t xml:space="preserve"> N 223-ФЗ.</w:t>
      </w:r>
    </w:p>
    <w:p w:rsidR="006F2F50" w:rsidRPr="006F2F50" w:rsidRDefault="006F2F50" w:rsidP="0045212F">
      <w:pPr>
        <w:jc w:val="both"/>
        <w:rPr>
          <w:sz w:val="24"/>
          <w:szCs w:val="24"/>
        </w:rPr>
      </w:pPr>
      <w:r w:rsidRPr="006F2F50">
        <w:rPr>
          <w:sz w:val="24"/>
          <w:szCs w:val="24"/>
        </w:rPr>
        <w:t>1.3.1</w:t>
      </w:r>
      <w:r w:rsidR="00CD7C80">
        <w:rPr>
          <w:sz w:val="24"/>
          <w:szCs w:val="24"/>
        </w:rPr>
        <w:t>1</w:t>
      </w:r>
      <w:r w:rsidRPr="006F2F50">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F50" w:rsidRPr="006F2F50" w:rsidRDefault="006F2F50" w:rsidP="0045212F">
      <w:pPr>
        <w:jc w:val="both"/>
        <w:rPr>
          <w:sz w:val="24"/>
          <w:szCs w:val="24"/>
        </w:rPr>
      </w:pPr>
      <w:r w:rsidRPr="006F2F50">
        <w:rPr>
          <w:sz w:val="24"/>
          <w:szCs w:val="24"/>
        </w:rPr>
        <w:t>1.3.1</w:t>
      </w:r>
      <w:r w:rsidR="00CD7C80">
        <w:rPr>
          <w:sz w:val="24"/>
          <w:szCs w:val="24"/>
        </w:rPr>
        <w:t>2</w:t>
      </w:r>
      <w:r w:rsidRPr="006F2F50">
        <w:rPr>
          <w:sz w:val="24"/>
          <w:szCs w:val="24"/>
        </w:rPr>
        <w:t>.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8" w:name="P222"/>
      <w:bookmarkEnd w:id="8"/>
      <w:r w:rsidRPr="00CC1DD4">
        <w:rPr>
          <w:sz w:val="24"/>
          <w:szCs w:val="24"/>
        </w:rPr>
        <w:t>1.4. Информационное обеспечение закупок</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1.4.1. Заказчик размещает в ЕИС</w:t>
      </w:r>
      <w:r w:rsidR="00156F17" w:rsidRPr="00156F17">
        <w:rPr>
          <w:sz w:val="24"/>
          <w:szCs w:val="24"/>
        </w:rPr>
        <w:t xml:space="preserve"> (на официальном сайте)</w:t>
      </w:r>
      <w:r w:rsidRPr="00CC1DD4">
        <w:rPr>
          <w:sz w:val="24"/>
          <w:szCs w:val="24"/>
        </w:rPr>
        <w:t>:</w:t>
      </w:r>
    </w:p>
    <w:p w:rsidR="00E42EE0" w:rsidRPr="00CC1DD4" w:rsidRDefault="00E42EE0" w:rsidP="0045212F">
      <w:pPr>
        <w:jc w:val="both"/>
        <w:rPr>
          <w:sz w:val="24"/>
          <w:szCs w:val="24"/>
        </w:rPr>
      </w:pPr>
      <w:r w:rsidRPr="00CC1DD4">
        <w:rPr>
          <w:sz w:val="24"/>
          <w:szCs w:val="24"/>
        </w:rPr>
        <w:t>1) настоя</w:t>
      </w:r>
      <w:r w:rsidR="00AD1CE2" w:rsidRPr="00CC1DD4">
        <w:rPr>
          <w:sz w:val="24"/>
          <w:szCs w:val="24"/>
        </w:rPr>
        <w:t>щее Положение и изменения, вне</w:t>
      </w:r>
      <w:r w:rsidRPr="00CC1DD4">
        <w:rPr>
          <w:sz w:val="24"/>
          <w:szCs w:val="24"/>
        </w:rPr>
        <w:t>сенные в него (не позднее 15 дней со дня утверждения);</w:t>
      </w:r>
    </w:p>
    <w:p w:rsidR="00E42EE0" w:rsidRPr="00CC1DD4" w:rsidRDefault="00E42EE0" w:rsidP="0045212F">
      <w:pPr>
        <w:jc w:val="both"/>
        <w:rPr>
          <w:sz w:val="24"/>
          <w:szCs w:val="24"/>
        </w:rPr>
      </w:pPr>
      <w:r w:rsidRPr="00CC1DD4">
        <w:rPr>
          <w:sz w:val="24"/>
          <w:szCs w:val="24"/>
        </w:rPr>
        <w:t>2) планы закупок товаров, работ, услуг на срок не менее одного года;</w:t>
      </w:r>
    </w:p>
    <w:p w:rsidR="00E42EE0" w:rsidRPr="00CC1DD4" w:rsidRDefault="00E42EE0" w:rsidP="0045212F">
      <w:pPr>
        <w:jc w:val="both"/>
        <w:rPr>
          <w:sz w:val="24"/>
          <w:szCs w:val="24"/>
        </w:rPr>
      </w:pPr>
      <w:r w:rsidRPr="00CC1DD4">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CC1DD4" w:rsidRDefault="00E42EE0" w:rsidP="0045212F">
      <w:pPr>
        <w:jc w:val="both"/>
        <w:rPr>
          <w:sz w:val="24"/>
          <w:szCs w:val="24"/>
        </w:rPr>
      </w:pPr>
      <w:r w:rsidRPr="00CC1DD4">
        <w:rPr>
          <w:sz w:val="24"/>
          <w:szCs w:val="24"/>
        </w:rPr>
        <w:t>4) извещения о закупках и внесенные в них изменения;</w:t>
      </w:r>
    </w:p>
    <w:p w:rsidR="00E42EE0" w:rsidRPr="00CC1DD4" w:rsidRDefault="00E42EE0" w:rsidP="0045212F">
      <w:pPr>
        <w:jc w:val="both"/>
        <w:rPr>
          <w:sz w:val="24"/>
          <w:szCs w:val="24"/>
        </w:rPr>
      </w:pPr>
      <w:r w:rsidRPr="00CC1DD4">
        <w:rPr>
          <w:sz w:val="24"/>
          <w:szCs w:val="24"/>
        </w:rPr>
        <w:t>5) документацию о закупках и внесенные в нее изменения (за исключением запроса котировок);</w:t>
      </w:r>
    </w:p>
    <w:p w:rsidR="00E42EE0" w:rsidRPr="00CC1DD4" w:rsidRDefault="00E42EE0" w:rsidP="0045212F">
      <w:pPr>
        <w:jc w:val="both"/>
        <w:rPr>
          <w:sz w:val="24"/>
          <w:szCs w:val="24"/>
        </w:rPr>
      </w:pPr>
      <w:r w:rsidRPr="00CC1DD4">
        <w:rPr>
          <w:sz w:val="24"/>
          <w:szCs w:val="24"/>
        </w:rPr>
        <w:t>6) проекты договоров и внесенные в них изменения;</w:t>
      </w:r>
    </w:p>
    <w:p w:rsidR="00E42EE0" w:rsidRPr="00CC1DD4" w:rsidRDefault="00E42EE0" w:rsidP="0045212F">
      <w:pPr>
        <w:jc w:val="both"/>
        <w:rPr>
          <w:sz w:val="24"/>
          <w:szCs w:val="24"/>
        </w:rPr>
      </w:pPr>
      <w:r w:rsidRPr="00CC1DD4">
        <w:rPr>
          <w:sz w:val="24"/>
          <w:szCs w:val="24"/>
        </w:rPr>
        <w:t>7) разъяснения документации о закупках;</w:t>
      </w:r>
    </w:p>
    <w:p w:rsidR="00E42EE0" w:rsidRPr="00CC1DD4" w:rsidRDefault="00E42EE0" w:rsidP="0045212F">
      <w:pPr>
        <w:jc w:val="both"/>
        <w:rPr>
          <w:sz w:val="24"/>
          <w:szCs w:val="24"/>
        </w:rPr>
      </w:pPr>
      <w:r w:rsidRPr="00CC1DD4">
        <w:rPr>
          <w:sz w:val="24"/>
          <w:szCs w:val="24"/>
        </w:rPr>
        <w:t xml:space="preserve">8) </w:t>
      </w:r>
      <w:r w:rsidR="009D661F" w:rsidRPr="009D661F">
        <w:rPr>
          <w:sz w:val="24"/>
          <w:szCs w:val="24"/>
        </w:rPr>
        <w:t>протоколы, составляемые при осуществлении закупки, итоговый протокол;</w:t>
      </w:r>
    </w:p>
    <w:p w:rsidR="00E42EE0" w:rsidRDefault="00E42EE0" w:rsidP="0045212F">
      <w:pPr>
        <w:jc w:val="both"/>
        <w:rPr>
          <w:sz w:val="24"/>
          <w:szCs w:val="24"/>
        </w:rPr>
      </w:pPr>
      <w:r w:rsidRPr="00CC1DD4">
        <w:rPr>
          <w:sz w:val="24"/>
          <w:szCs w:val="24"/>
        </w:rPr>
        <w:t>9) иную информацию, размещение которой в ЕИС</w:t>
      </w:r>
      <w:r w:rsidR="00156F17" w:rsidRPr="00156F17">
        <w:rPr>
          <w:sz w:val="24"/>
          <w:szCs w:val="24"/>
        </w:rPr>
        <w:t xml:space="preserve"> (на официальном сайте)</w:t>
      </w:r>
      <w:r w:rsidRPr="00CC1DD4">
        <w:rPr>
          <w:sz w:val="24"/>
          <w:szCs w:val="24"/>
        </w:rPr>
        <w:t xml:space="preserve"> предусмотрено Законом N 223-ФЗ, в том числе сведения, перечисленные в п. п. 1.4.3 - 1.4.4 настоящего Положения.</w:t>
      </w:r>
      <w:bookmarkStart w:id="9" w:name="P235"/>
      <w:bookmarkEnd w:id="9"/>
    </w:p>
    <w:p w:rsidR="006F2F50" w:rsidRPr="006F2F50" w:rsidRDefault="006F2F50" w:rsidP="0045212F">
      <w:pPr>
        <w:jc w:val="both"/>
        <w:rPr>
          <w:sz w:val="24"/>
          <w:szCs w:val="24"/>
        </w:rPr>
      </w:pPr>
      <w:r w:rsidRPr="006F2F50">
        <w:rPr>
          <w:sz w:val="24"/>
          <w:szCs w:val="24"/>
        </w:rPr>
        <w:t>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p>
    <w:p w:rsidR="00E42EE0" w:rsidRPr="00CC1DD4" w:rsidRDefault="00E42EE0" w:rsidP="0045212F">
      <w:pPr>
        <w:jc w:val="both"/>
        <w:rPr>
          <w:sz w:val="24"/>
          <w:szCs w:val="24"/>
        </w:rPr>
      </w:pPr>
      <w:r w:rsidRPr="00CC1DD4">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156F17" w:rsidRPr="00156F17">
        <w:rPr>
          <w:sz w:val="24"/>
          <w:szCs w:val="24"/>
        </w:rPr>
        <w:t xml:space="preserve"> (на официальном сайте)</w:t>
      </w:r>
      <w:r w:rsidRPr="00CC1DD4">
        <w:rPr>
          <w:sz w:val="24"/>
          <w:szCs w:val="24"/>
        </w:rPr>
        <w:t xml:space="preserve"> с указанием измененных условий договора. Это делается не позднее 10 дней со дня внесения изменений.</w:t>
      </w:r>
    </w:p>
    <w:p w:rsidR="00E42EE0" w:rsidRPr="00CC1DD4" w:rsidRDefault="00E42EE0" w:rsidP="0045212F">
      <w:pPr>
        <w:jc w:val="both"/>
        <w:rPr>
          <w:sz w:val="24"/>
          <w:szCs w:val="24"/>
        </w:rPr>
      </w:pPr>
      <w:bookmarkStart w:id="10" w:name="P236"/>
      <w:bookmarkEnd w:id="10"/>
      <w:r w:rsidRPr="00CC1DD4">
        <w:rPr>
          <w:sz w:val="24"/>
          <w:szCs w:val="24"/>
        </w:rPr>
        <w:t>1.4.3. Заказчик не позднее 10-го числа месяца, следующего за отчетным, размещает в ЕИС</w:t>
      </w:r>
      <w:r w:rsidR="00156F17" w:rsidRPr="00156F17">
        <w:rPr>
          <w:sz w:val="24"/>
          <w:szCs w:val="24"/>
        </w:rPr>
        <w:t xml:space="preserve"> (на официальном сайте)</w:t>
      </w:r>
      <w:r w:rsidRPr="00CC1DD4">
        <w:rPr>
          <w:sz w:val="24"/>
          <w:szCs w:val="24"/>
        </w:rPr>
        <w:t>:</w:t>
      </w:r>
    </w:p>
    <w:p w:rsidR="00E42EE0" w:rsidRPr="00CC1DD4" w:rsidRDefault="00E42EE0" w:rsidP="0045212F">
      <w:pPr>
        <w:jc w:val="both"/>
        <w:rPr>
          <w:sz w:val="24"/>
          <w:szCs w:val="24"/>
        </w:rPr>
      </w:pPr>
      <w:r w:rsidRPr="00CC1DD4">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CC1DD4">
        <w:rPr>
          <w:sz w:val="24"/>
          <w:szCs w:val="24"/>
          <w:lang w:val="en-US"/>
        </w:rPr>
        <w:t>N</w:t>
      </w:r>
      <w:r w:rsidRPr="00CC1DD4">
        <w:rPr>
          <w:sz w:val="24"/>
          <w:szCs w:val="24"/>
        </w:rPr>
        <w:t xml:space="preserve"> 223-ФЗ;</w:t>
      </w:r>
    </w:p>
    <w:p w:rsidR="00E42EE0" w:rsidRPr="00CC1DD4" w:rsidRDefault="00E42EE0" w:rsidP="0045212F">
      <w:pPr>
        <w:jc w:val="both"/>
        <w:rPr>
          <w:sz w:val="24"/>
          <w:szCs w:val="24"/>
        </w:rPr>
      </w:pPr>
      <w:r w:rsidRPr="00CC1DD4">
        <w:rPr>
          <w:sz w:val="24"/>
          <w:szCs w:val="24"/>
        </w:rPr>
        <w:t>2) сведения о количестве и стоимости договоров, заключенных по результатам закупки у единственного поставщика;</w:t>
      </w:r>
    </w:p>
    <w:p w:rsidR="00E42EE0" w:rsidRPr="00CC1DD4" w:rsidRDefault="00E42EE0" w:rsidP="0045212F">
      <w:pPr>
        <w:jc w:val="both"/>
        <w:rPr>
          <w:sz w:val="24"/>
          <w:szCs w:val="24"/>
        </w:rPr>
      </w:pPr>
      <w:r w:rsidRPr="00CC1DD4">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Default="00E42EE0" w:rsidP="0045212F">
      <w:pPr>
        <w:jc w:val="both"/>
        <w:rPr>
          <w:sz w:val="24"/>
          <w:szCs w:val="24"/>
        </w:rPr>
      </w:pPr>
      <w:bookmarkStart w:id="11" w:name="P249"/>
      <w:bookmarkEnd w:id="11"/>
      <w:r w:rsidRPr="00CC1DD4">
        <w:rPr>
          <w:sz w:val="24"/>
          <w:szCs w:val="24"/>
        </w:rPr>
        <w:t>1.4.4. Заказчик не позднее 1 февраля года, следующего за отчетным, размещает в ЕИС</w:t>
      </w:r>
      <w:r w:rsidR="00156F17" w:rsidRPr="00156F17">
        <w:rPr>
          <w:sz w:val="24"/>
          <w:szCs w:val="24"/>
        </w:rPr>
        <w:t xml:space="preserve"> (на официальном сайте)</w:t>
      </w:r>
      <w:r w:rsidRPr="00CC1DD4">
        <w:rPr>
          <w:sz w:val="24"/>
          <w:szCs w:val="24"/>
        </w:rPr>
        <w:t xml:space="preserve"> годовой отчет о закупк</w:t>
      </w:r>
      <w:r w:rsidR="000F2F62" w:rsidRPr="00CC1DD4">
        <w:rPr>
          <w:sz w:val="24"/>
          <w:szCs w:val="24"/>
        </w:rPr>
        <w:t>е товаров, работ, услуг у СМСП,</w:t>
      </w:r>
      <w:r w:rsidRPr="00CC1DD4">
        <w:rPr>
          <w:sz w:val="24"/>
          <w:szCs w:val="24"/>
        </w:rPr>
        <w:t xml:space="preserve"> если в отчетном году Заказчик обязан был осуществить определенный объем закупок у таких субъектов.</w:t>
      </w:r>
    </w:p>
    <w:p w:rsidR="00E42EE0" w:rsidRPr="00CC1DD4" w:rsidRDefault="00E42EE0" w:rsidP="0045212F">
      <w:pPr>
        <w:jc w:val="both"/>
        <w:rPr>
          <w:sz w:val="24"/>
          <w:szCs w:val="24"/>
        </w:rPr>
      </w:pPr>
      <w:r w:rsidRPr="00CC1DD4">
        <w:rPr>
          <w:sz w:val="24"/>
          <w:szCs w:val="24"/>
        </w:rPr>
        <w:t>1.4.5. Содержание извещения и документации о закупке формируется исходя из выбранного способа закупки.</w:t>
      </w:r>
    </w:p>
    <w:p w:rsidR="00E42EE0" w:rsidRDefault="00E42EE0" w:rsidP="0045212F">
      <w:pPr>
        <w:jc w:val="both"/>
        <w:rPr>
          <w:sz w:val="24"/>
          <w:szCs w:val="24"/>
        </w:rPr>
      </w:pPr>
      <w:r w:rsidRPr="00CC1DD4">
        <w:rPr>
          <w:sz w:val="24"/>
          <w:szCs w:val="24"/>
        </w:rPr>
        <w:t xml:space="preserve">1.4.6. В течение трех дней со дня принятия решения о внесении изменений в извещение, документацию о закупке или </w:t>
      </w:r>
      <w:r w:rsidR="006F2F50" w:rsidRPr="006F2F50">
        <w:rPr>
          <w:sz w:val="24"/>
          <w:szCs w:val="24"/>
        </w:rPr>
        <w:t xml:space="preserve">в течение трех </w:t>
      </w:r>
      <w:r w:rsidR="00584E3D">
        <w:rPr>
          <w:sz w:val="24"/>
          <w:szCs w:val="24"/>
        </w:rPr>
        <w:t xml:space="preserve">рабочих </w:t>
      </w:r>
      <w:r w:rsidR="006F2F50" w:rsidRPr="006F2F50">
        <w:rPr>
          <w:sz w:val="24"/>
          <w:szCs w:val="24"/>
        </w:rPr>
        <w:t xml:space="preserve">дней </w:t>
      </w:r>
      <w:r w:rsidRPr="00CC1DD4">
        <w:rPr>
          <w:sz w:val="24"/>
          <w:szCs w:val="24"/>
        </w:rPr>
        <w:t xml:space="preserve">с </w:t>
      </w:r>
      <w:r w:rsidR="006F2F50" w:rsidRPr="006F2F50">
        <w:rPr>
          <w:sz w:val="24"/>
          <w:szCs w:val="24"/>
        </w:rPr>
        <w:t>даты поступления запроса о</w:t>
      </w:r>
      <w:r w:rsidRPr="00CC1DD4">
        <w:rPr>
          <w:sz w:val="24"/>
          <w:szCs w:val="24"/>
        </w:rPr>
        <w:t xml:space="preserve"> </w:t>
      </w:r>
      <w:r w:rsidR="008C3BAB" w:rsidRPr="008C3BAB">
        <w:rPr>
          <w:sz w:val="24"/>
          <w:szCs w:val="24"/>
        </w:rPr>
        <w:t>предоставлении</w:t>
      </w:r>
      <w:r w:rsidR="008C3BAB">
        <w:t xml:space="preserve"> </w:t>
      </w:r>
      <w:r w:rsidRPr="00CC1DD4">
        <w:rPr>
          <w:sz w:val="24"/>
          <w:szCs w:val="24"/>
        </w:rPr>
        <w:t>разъяснений положений документации такие изменения, разъяснения размещаются Заказчиком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Pr="00CC1DD4">
        <w:rPr>
          <w:sz w:val="24"/>
          <w:szCs w:val="24"/>
        </w:rPr>
        <w:t>.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w:t>
      </w:r>
      <w:r w:rsidR="00156F17" w:rsidRPr="00156F17">
        <w:rPr>
          <w:sz w:val="24"/>
          <w:szCs w:val="24"/>
        </w:rPr>
        <w:t xml:space="preserve"> (на официальном сайте)</w:t>
      </w:r>
      <w:r w:rsidRPr="00CC1DD4">
        <w:rPr>
          <w:sz w:val="24"/>
          <w:szCs w:val="24"/>
        </w:rPr>
        <w:t xml:space="preserve">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CC1DD4" w:rsidRDefault="00E42EE0" w:rsidP="0045212F">
      <w:pPr>
        <w:jc w:val="both"/>
        <w:rPr>
          <w:sz w:val="24"/>
          <w:szCs w:val="24"/>
        </w:rPr>
      </w:pPr>
      <w:r w:rsidRPr="00CC1DD4">
        <w:rPr>
          <w:sz w:val="24"/>
          <w:szCs w:val="24"/>
        </w:rPr>
        <w:t>1.4.7. Протоколы, составляемые в ходе закупки, размещаются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A3ACC" w:rsidP="0045212F">
      <w:pPr>
        <w:jc w:val="both"/>
        <w:rPr>
          <w:sz w:val="24"/>
          <w:szCs w:val="24"/>
        </w:rPr>
      </w:pPr>
      <w:r w:rsidRPr="00EA3ACC">
        <w:rPr>
          <w:sz w:val="24"/>
          <w:szCs w:val="24"/>
        </w:rPr>
        <w:lastRenderedPageBreak/>
        <w:t xml:space="preserve">1.4.8. Заказчик вправе размещать положение о закупке, планы закупки, информацию о закупке на сайте </w:t>
      </w:r>
      <w:r w:rsidR="00885982">
        <w:rPr>
          <w:sz w:val="24"/>
          <w:szCs w:val="24"/>
        </w:rPr>
        <w:t>З</w:t>
      </w:r>
      <w:r w:rsidRPr="00EA3ACC">
        <w:rPr>
          <w:sz w:val="24"/>
          <w:szCs w:val="24"/>
        </w:rPr>
        <w:t>аказчика, за исключением сведений, не подлежащих согласно Закону N 223-ФЗ размещению в ЕИС или на официальном сайте.</w:t>
      </w:r>
    </w:p>
    <w:p w:rsidR="00E42EE0" w:rsidRPr="00CC1DD4" w:rsidRDefault="00E42EE0" w:rsidP="0045212F">
      <w:pPr>
        <w:jc w:val="both"/>
        <w:rPr>
          <w:sz w:val="24"/>
          <w:szCs w:val="24"/>
        </w:rPr>
      </w:pPr>
      <w:r w:rsidRPr="00CC1DD4">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CC1DD4" w:rsidRDefault="00E42EE0" w:rsidP="0045212F">
      <w:pPr>
        <w:jc w:val="both"/>
        <w:rPr>
          <w:sz w:val="24"/>
          <w:szCs w:val="24"/>
        </w:rPr>
      </w:pPr>
      <w:r w:rsidRPr="00CC1DD4">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CC1DD4" w:rsidRDefault="00E42EE0" w:rsidP="0045212F">
      <w:pPr>
        <w:jc w:val="both"/>
        <w:rPr>
          <w:sz w:val="24"/>
          <w:szCs w:val="24"/>
        </w:rPr>
      </w:pPr>
      <w:bookmarkStart w:id="12" w:name="P275"/>
      <w:bookmarkEnd w:id="12"/>
      <w:r w:rsidRPr="00CC1DD4">
        <w:rPr>
          <w:sz w:val="24"/>
          <w:szCs w:val="24"/>
        </w:rPr>
        <w:t xml:space="preserve">1.4.9. </w:t>
      </w:r>
      <w:r w:rsidR="00EA3ACC" w:rsidRPr="00EA3ACC">
        <w:rPr>
          <w:sz w:val="24"/>
          <w:szCs w:val="24"/>
        </w:rPr>
        <w:t>В соответствии с Законом N 223-ФЗ н</w:t>
      </w:r>
      <w:r w:rsidRPr="00CC1DD4">
        <w:rPr>
          <w:sz w:val="24"/>
          <w:szCs w:val="24"/>
        </w:rPr>
        <w:t>е размещается в ЕИС и на сайте Заказчика следующая информация:</w:t>
      </w:r>
    </w:p>
    <w:p w:rsidR="00E42EE0" w:rsidRPr="00CC1DD4" w:rsidRDefault="00E42EE0" w:rsidP="0045212F">
      <w:pPr>
        <w:jc w:val="both"/>
        <w:rPr>
          <w:sz w:val="24"/>
          <w:szCs w:val="24"/>
        </w:rPr>
      </w:pPr>
      <w:r w:rsidRPr="00CC1DD4">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CC1DD4" w:rsidRDefault="00E42EE0" w:rsidP="0045212F">
      <w:pPr>
        <w:jc w:val="both"/>
        <w:rPr>
          <w:sz w:val="24"/>
          <w:szCs w:val="24"/>
        </w:rPr>
      </w:pPr>
      <w:r w:rsidRPr="00CC1DD4">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CC1DD4" w:rsidRDefault="00E42EE0" w:rsidP="0045212F">
      <w:pPr>
        <w:jc w:val="both"/>
        <w:rPr>
          <w:sz w:val="24"/>
          <w:szCs w:val="24"/>
        </w:rPr>
      </w:pPr>
      <w:r w:rsidRPr="00CC1DD4">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CC1DD4" w:rsidRDefault="00E42EE0" w:rsidP="0045212F">
      <w:pPr>
        <w:jc w:val="both"/>
        <w:rPr>
          <w:sz w:val="24"/>
          <w:szCs w:val="24"/>
        </w:rPr>
      </w:pPr>
      <w:r w:rsidRPr="00CC1DD4">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CC1DD4" w:rsidRDefault="00E42EE0" w:rsidP="0045212F">
      <w:pPr>
        <w:jc w:val="both"/>
        <w:rPr>
          <w:sz w:val="24"/>
          <w:szCs w:val="24"/>
        </w:rPr>
      </w:pPr>
      <w:r w:rsidRPr="00CC1DD4">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CC1DD4" w:rsidRDefault="00E42EE0" w:rsidP="0045212F">
      <w:pPr>
        <w:jc w:val="both"/>
        <w:rPr>
          <w:sz w:val="24"/>
          <w:szCs w:val="24"/>
        </w:rPr>
      </w:pPr>
      <w:r w:rsidRPr="00CC1DD4">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CC1DD4">
        <w:rPr>
          <w:sz w:val="24"/>
          <w:szCs w:val="24"/>
          <w:lang w:val="en-US"/>
        </w:rPr>
        <w:t>N</w:t>
      </w:r>
      <w:r w:rsidRPr="00CC1DD4">
        <w:rPr>
          <w:sz w:val="24"/>
          <w:szCs w:val="24"/>
        </w:rPr>
        <w:t xml:space="preserve"> 223-ФЗ (если в отношении таких закупок отсутствует решение Правительства РФ в соответствии с п. 1 ч. 16 ст. 4 Закона </w:t>
      </w:r>
      <w:r w:rsidRPr="00CC1DD4">
        <w:rPr>
          <w:sz w:val="24"/>
          <w:szCs w:val="24"/>
          <w:lang w:val="en-US"/>
        </w:rPr>
        <w:t>N</w:t>
      </w:r>
      <w:r w:rsidRPr="00CC1DD4">
        <w:rPr>
          <w:sz w:val="24"/>
          <w:szCs w:val="24"/>
        </w:rPr>
        <w:t xml:space="preserve"> 223-ФЗ);</w:t>
      </w:r>
    </w:p>
    <w:p w:rsidR="00E42EE0" w:rsidRDefault="00E42EE0" w:rsidP="0045212F">
      <w:pPr>
        <w:jc w:val="both"/>
        <w:rPr>
          <w:sz w:val="24"/>
          <w:szCs w:val="24"/>
        </w:rPr>
      </w:pPr>
      <w:r w:rsidRPr="00CC1DD4">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CC1DD4">
        <w:rPr>
          <w:sz w:val="24"/>
          <w:szCs w:val="24"/>
          <w:lang w:val="en-US"/>
        </w:rPr>
        <w:t>N</w:t>
      </w:r>
      <w:r w:rsidRPr="00CC1DD4">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CC1DD4">
        <w:rPr>
          <w:sz w:val="24"/>
          <w:szCs w:val="24"/>
          <w:lang w:val="en-US"/>
        </w:rPr>
        <w:t>N</w:t>
      </w:r>
      <w:r w:rsidRPr="00CC1DD4">
        <w:rPr>
          <w:sz w:val="24"/>
          <w:szCs w:val="24"/>
        </w:rPr>
        <w:t xml:space="preserve"> 223-</w:t>
      </w:r>
      <w:r w:rsidR="009F043B">
        <w:rPr>
          <w:sz w:val="24"/>
          <w:szCs w:val="24"/>
        </w:rPr>
        <w:t>ФЗ);</w:t>
      </w:r>
    </w:p>
    <w:p w:rsidR="009F043B" w:rsidRPr="00CC1DD4" w:rsidRDefault="009F043B" w:rsidP="0045212F">
      <w:pPr>
        <w:jc w:val="both"/>
        <w:rPr>
          <w:sz w:val="24"/>
          <w:szCs w:val="24"/>
        </w:rPr>
      </w:pPr>
      <w:r w:rsidRPr="009F043B">
        <w:rPr>
          <w:sz w:val="24"/>
          <w:szCs w:val="24"/>
        </w:rPr>
        <w:t>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42EE0" w:rsidRPr="00CC1DD4" w:rsidRDefault="00E42EE0" w:rsidP="0045212F">
      <w:pPr>
        <w:jc w:val="both"/>
        <w:rPr>
          <w:sz w:val="24"/>
          <w:szCs w:val="24"/>
        </w:rPr>
      </w:pPr>
      <w:bookmarkStart w:id="13" w:name="P279"/>
      <w:bookmarkEnd w:id="13"/>
      <w:r w:rsidRPr="00CC1DD4">
        <w:rPr>
          <w:sz w:val="24"/>
          <w:szCs w:val="24"/>
        </w:rPr>
        <w:t>1.4.10. Заказчик вправе не размещать в ЕИС сведения:</w:t>
      </w:r>
    </w:p>
    <w:p w:rsidR="00E42EE0" w:rsidRPr="00CC1DD4" w:rsidRDefault="00E42EE0" w:rsidP="0045212F">
      <w:pPr>
        <w:jc w:val="both"/>
        <w:rPr>
          <w:sz w:val="24"/>
          <w:szCs w:val="24"/>
        </w:rPr>
      </w:pPr>
      <w:r w:rsidRPr="00CC1DD4">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CC1DD4" w:rsidRDefault="00E42EE0" w:rsidP="0045212F">
      <w:pPr>
        <w:jc w:val="both"/>
        <w:rPr>
          <w:sz w:val="24"/>
          <w:szCs w:val="24"/>
        </w:rPr>
      </w:pPr>
      <w:r w:rsidRPr="00CC1DD4">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CC1DD4" w:rsidRDefault="00E42EE0" w:rsidP="0045212F">
      <w:pPr>
        <w:jc w:val="both"/>
        <w:rPr>
          <w:sz w:val="24"/>
          <w:szCs w:val="24"/>
        </w:rPr>
      </w:pPr>
      <w:r w:rsidRPr="00CC1DD4">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CC1DD4" w:rsidRDefault="00017D1C" w:rsidP="0045212F">
      <w:pPr>
        <w:jc w:val="both"/>
        <w:rPr>
          <w:sz w:val="24"/>
          <w:szCs w:val="24"/>
        </w:rPr>
      </w:pPr>
      <w:bookmarkStart w:id="14" w:name="P280"/>
      <w:bookmarkEnd w:id="14"/>
      <w:r>
        <w:rPr>
          <w:sz w:val="24"/>
          <w:szCs w:val="24"/>
        </w:rPr>
        <w:t xml:space="preserve">1.4.11. </w:t>
      </w:r>
      <w:r w:rsidR="00EA3ACC" w:rsidRPr="00EA3ACC">
        <w:rPr>
          <w:sz w:val="24"/>
          <w:szCs w:val="24"/>
        </w:rPr>
        <w:t>Положение, информация о закупке, планы закупки, размещенные на официальном сайте и на сайте Заказчика, доступны для ознакомления без взимания платы.</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15" w:name="P282"/>
      <w:bookmarkEnd w:id="15"/>
      <w:r w:rsidRPr="00CC1DD4">
        <w:rPr>
          <w:sz w:val="24"/>
          <w:szCs w:val="24"/>
        </w:rPr>
        <w:t>1.5. Планирование закупок</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lastRenderedPageBreak/>
        <w:t>1.5.1. При планировании закупок Заказчик руководствуется Правилами формирования плана закупки и Требованиями к форме такого плана.</w:t>
      </w:r>
    </w:p>
    <w:p w:rsidR="00E42EE0" w:rsidRPr="00CC1DD4" w:rsidRDefault="00E42EE0" w:rsidP="0045212F">
      <w:pPr>
        <w:jc w:val="both"/>
        <w:rPr>
          <w:sz w:val="24"/>
          <w:szCs w:val="24"/>
        </w:rPr>
      </w:pPr>
      <w:r w:rsidRPr="00CC1DD4">
        <w:rPr>
          <w:sz w:val="24"/>
          <w:szCs w:val="24"/>
        </w:rPr>
        <w:t>1.5.2. Планирование закупок осуществляется исходя из оценки потребностей Заказчика в товарах, работах, услугах.</w:t>
      </w:r>
    </w:p>
    <w:p w:rsidR="00E42EE0" w:rsidRPr="00CC1DD4" w:rsidRDefault="00E42EE0" w:rsidP="0045212F">
      <w:pPr>
        <w:jc w:val="both"/>
        <w:rPr>
          <w:sz w:val="24"/>
          <w:szCs w:val="24"/>
        </w:rPr>
      </w:pPr>
      <w:r w:rsidRPr="00CC1DD4">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w:t>
      </w:r>
      <w:r w:rsidR="00156F17" w:rsidRPr="00156F17">
        <w:rPr>
          <w:sz w:val="24"/>
          <w:szCs w:val="24"/>
        </w:rPr>
        <w:t xml:space="preserve"> (на официальном сайте)</w:t>
      </w:r>
      <w:r w:rsidRPr="00CC1DD4">
        <w:rPr>
          <w:sz w:val="24"/>
          <w:szCs w:val="24"/>
        </w:rPr>
        <w:t>. План закупки является основанием для осуществления закупок.</w:t>
      </w:r>
    </w:p>
    <w:p w:rsidR="00E42EE0" w:rsidRPr="00CC1DD4" w:rsidRDefault="00E42EE0" w:rsidP="0045212F">
      <w:pPr>
        <w:jc w:val="both"/>
        <w:rPr>
          <w:sz w:val="24"/>
          <w:szCs w:val="24"/>
        </w:rPr>
      </w:pPr>
      <w:r w:rsidRPr="00CC1DD4">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CC1DD4" w:rsidRDefault="00E42EE0" w:rsidP="0045212F">
      <w:pPr>
        <w:jc w:val="both"/>
        <w:rPr>
          <w:sz w:val="24"/>
          <w:szCs w:val="24"/>
        </w:rPr>
      </w:pPr>
      <w:r w:rsidRPr="00CC1DD4">
        <w:rPr>
          <w:sz w:val="24"/>
          <w:szCs w:val="24"/>
        </w:rPr>
        <w:t>1.5.5. План закупки должен иметь поквартальную разбивку.</w:t>
      </w:r>
    </w:p>
    <w:p w:rsidR="00E42EE0" w:rsidRPr="00CC1DD4" w:rsidRDefault="00E42EE0" w:rsidP="0045212F">
      <w:pPr>
        <w:jc w:val="both"/>
        <w:rPr>
          <w:sz w:val="24"/>
          <w:szCs w:val="24"/>
        </w:rPr>
      </w:pPr>
      <w:r w:rsidRPr="00CC1DD4">
        <w:rPr>
          <w:sz w:val="24"/>
          <w:szCs w:val="24"/>
        </w:rPr>
        <w:t>1.5.6. В план закупки не включаются сведения о закупках, предусмотренных п. 4 Правил формирования плана закупки.</w:t>
      </w:r>
    </w:p>
    <w:p w:rsidR="00E42EE0" w:rsidRPr="00CC1DD4" w:rsidRDefault="00E42EE0" w:rsidP="0045212F">
      <w:pPr>
        <w:jc w:val="both"/>
        <w:rPr>
          <w:sz w:val="24"/>
          <w:szCs w:val="24"/>
        </w:rPr>
      </w:pPr>
      <w:r w:rsidRPr="00CC1DD4">
        <w:rPr>
          <w:sz w:val="24"/>
          <w:szCs w:val="24"/>
        </w:rPr>
        <w:t>1.5.7. В плане закупки могут не отражаться сведения о закупках, указанные в абз. 2 п. 4 Правил формирования плана закупки товаров.</w:t>
      </w:r>
    </w:p>
    <w:p w:rsidR="00E42EE0" w:rsidRPr="00CC1DD4" w:rsidRDefault="00E42EE0" w:rsidP="0045212F">
      <w:pPr>
        <w:jc w:val="both"/>
        <w:rPr>
          <w:sz w:val="24"/>
          <w:szCs w:val="24"/>
        </w:rPr>
      </w:pPr>
      <w:r w:rsidRPr="00CC1DD4">
        <w:rPr>
          <w:sz w:val="24"/>
          <w:szCs w:val="24"/>
        </w:rPr>
        <w:t>1.5.8. Изменения в план закупки могут вноситься в следующих случаях:</w:t>
      </w:r>
    </w:p>
    <w:p w:rsidR="00E42EE0" w:rsidRPr="00CC1DD4" w:rsidRDefault="00E42EE0" w:rsidP="0045212F">
      <w:pPr>
        <w:jc w:val="both"/>
        <w:rPr>
          <w:sz w:val="24"/>
          <w:szCs w:val="24"/>
        </w:rPr>
      </w:pPr>
      <w:r w:rsidRPr="00CC1DD4">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CC1DD4" w:rsidRDefault="00E42EE0" w:rsidP="0045212F">
      <w:pPr>
        <w:jc w:val="both"/>
        <w:rPr>
          <w:sz w:val="24"/>
          <w:szCs w:val="24"/>
        </w:rPr>
      </w:pPr>
      <w:r w:rsidRPr="00CC1DD4">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CC1DD4" w:rsidRDefault="00E42EE0" w:rsidP="0045212F">
      <w:pPr>
        <w:jc w:val="both"/>
        <w:rPr>
          <w:sz w:val="24"/>
          <w:szCs w:val="24"/>
        </w:rPr>
      </w:pPr>
      <w:r w:rsidRPr="00CC1DD4">
        <w:rPr>
          <w:sz w:val="24"/>
          <w:szCs w:val="24"/>
        </w:rPr>
        <w:t>3) наступили непредвиденные обстоятельства (аварии, чрезвычайной ситуации);</w:t>
      </w:r>
    </w:p>
    <w:p w:rsidR="00E42EE0" w:rsidRPr="00CC1DD4" w:rsidRDefault="00E42EE0" w:rsidP="0045212F">
      <w:pPr>
        <w:jc w:val="both"/>
        <w:rPr>
          <w:sz w:val="24"/>
          <w:szCs w:val="24"/>
        </w:rPr>
      </w:pPr>
      <w:r w:rsidRPr="00CC1DD4">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CC1DD4" w:rsidRDefault="00E42EE0" w:rsidP="0045212F">
      <w:pPr>
        <w:jc w:val="both"/>
        <w:rPr>
          <w:sz w:val="24"/>
          <w:szCs w:val="24"/>
        </w:rPr>
      </w:pPr>
      <w:r w:rsidRPr="00CC1DD4">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CC1DD4" w:rsidRDefault="00E42EE0" w:rsidP="0045212F">
      <w:pPr>
        <w:jc w:val="both"/>
        <w:rPr>
          <w:sz w:val="24"/>
          <w:szCs w:val="24"/>
        </w:rPr>
      </w:pPr>
      <w:r w:rsidRPr="00CC1DD4">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w:t>
      </w:r>
      <w:r w:rsidR="00156F17" w:rsidRPr="00156F17">
        <w:rPr>
          <w:sz w:val="24"/>
          <w:szCs w:val="24"/>
        </w:rPr>
        <w:t xml:space="preserve"> (на официальном сайте)</w:t>
      </w:r>
      <w:r w:rsidRPr="00CC1DD4">
        <w:rPr>
          <w:sz w:val="24"/>
          <w:szCs w:val="24"/>
        </w:rPr>
        <w:t xml:space="preserve"> новой редакции плана закупки.</w:t>
      </w:r>
    </w:p>
    <w:p w:rsidR="00E42EE0" w:rsidRPr="00CC1DD4" w:rsidRDefault="00E42EE0" w:rsidP="0045212F">
      <w:pPr>
        <w:jc w:val="both"/>
        <w:rPr>
          <w:sz w:val="24"/>
          <w:szCs w:val="24"/>
        </w:rPr>
      </w:pPr>
      <w:r w:rsidRPr="00CC1DD4">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w:t>
      </w:r>
      <w:r w:rsidR="00156F17" w:rsidRPr="00156F17">
        <w:rPr>
          <w:sz w:val="24"/>
          <w:szCs w:val="24"/>
        </w:rPr>
        <w:t xml:space="preserve"> (на официальном сайте)</w:t>
      </w:r>
      <w:r w:rsidRPr="00CC1DD4">
        <w:rPr>
          <w:sz w:val="24"/>
          <w:szCs w:val="24"/>
        </w:rPr>
        <w:t xml:space="preserve"> извещения о закупке, документации о закупке или вносимых в них изменений.</w:t>
      </w:r>
    </w:p>
    <w:p w:rsidR="00E42EE0" w:rsidRPr="00CC1DD4" w:rsidRDefault="00E42EE0" w:rsidP="0045212F">
      <w:pPr>
        <w:jc w:val="both"/>
        <w:rPr>
          <w:sz w:val="24"/>
          <w:szCs w:val="24"/>
        </w:rPr>
      </w:pPr>
    </w:p>
    <w:p w:rsidR="000D3FE4" w:rsidRPr="000D3FE4" w:rsidRDefault="00E42EE0" w:rsidP="0045212F">
      <w:pPr>
        <w:jc w:val="center"/>
        <w:outlineLvl w:val="1"/>
        <w:rPr>
          <w:sz w:val="24"/>
          <w:szCs w:val="24"/>
        </w:rPr>
      </w:pPr>
      <w:bookmarkStart w:id="16" w:name="P300"/>
      <w:bookmarkEnd w:id="16"/>
      <w:r w:rsidRPr="00CC1DD4">
        <w:rPr>
          <w:sz w:val="24"/>
          <w:szCs w:val="24"/>
        </w:rPr>
        <w:t>1.6. Полномочия Заказч</w:t>
      </w:r>
      <w:r w:rsidR="000D3FE4">
        <w:rPr>
          <w:sz w:val="24"/>
          <w:szCs w:val="24"/>
        </w:rPr>
        <w:t>ика при подготовке и проведении</w:t>
      </w:r>
    </w:p>
    <w:p w:rsidR="00E42EE0" w:rsidRPr="00CC1DD4" w:rsidRDefault="00E42EE0" w:rsidP="0045212F">
      <w:pPr>
        <w:jc w:val="center"/>
        <w:outlineLvl w:val="1"/>
        <w:rPr>
          <w:sz w:val="24"/>
          <w:szCs w:val="24"/>
        </w:rPr>
      </w:pPr>
      <w:r w:rsidRPr="00CC1DD4">
        <w:rPr>
          <w:sz w:val="24"/>
          <w:szCs w:val="24"/>
        </w:rPr>
        <w:t>закупки</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1.6.1. Заказчик при подготовке и проведении закупки осуществляет следующие действия:</w:t>
      </w:r>
    </w:p>
    <w:p w:rsidR="00E42EE0" w:rsidRPr="00CC1DD4" w:rsidRDefault="00E42EE0" w:rsidP="0045212F">
      <w:pPr>
        <w:jc w:val="both"/>
        <w:rPr>
          <w:sz w:val="24"/>
          <w:szCs w:val="24"/>
        </w:rPr>
      </w:pPr>
      <w:r w:rsidRPr="00CC1DD4">
        <w:rPr>
          <w:sz w:val="24"/>
          <w:szCs w:val="24"/>
        </w:rPr>
        <w:t>1) формирует потребности в товаре, работе, услуге;</w:t>
      </w:r>
    </w:p>
    <w:p w:rsidR="00E42EE0" w:rsidRPr="00CC1DD4" w:rsidRDefault="00E42EE0" w:rsidP="0045212F">
      <w:pPr>
        <w:jc w:val="both"/>
        <w:rPr>
          <w:sz w:val="24"/>
          <w:szCs w:val="24"/>
        </w:rPr>
      </w:pPr>
      <w:r w:rsidRPr="00CC1DD4">
        <w:rPr>
          <w:sz w:val="24"/>
          <w:szCs w:val="24"/>
        </w:rPr>
        <w:t>2) определяет предмет закупки и способ ее проведения в соответствии с планом закупки;</w:t>
      </w:r>
    </w:p>
    <w:p w:rsidR="00E42EE0" w:rsidRPr="00CC1DD4" w:rsidRDefault="00E42EE0" w:rsidP="0045212F">
      <w:pPr>
        <w:jc w:val="both"/>
        <w:rPr>
          <w:sz w:val="24"/>
          <w:szCs w:val="24"/>
        </w:rPr>
      </w:pPr>
      <w:r w:rsidRPr="00CC1DD4">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Default="00E42EE0" w:rsidP="0045212F">
      <w:pPr>
        <w:jc w:val="both"/>
        <w:rPr>
          <w:sz w:val="24"/>
          <w:szCs w:val="24"/>
        </w:rPr>
      </w:pPr>
      <w:r w:rsidRPr="00CC1DD4">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45447F" w:rsidRPr="00CC1DD4" w:rsidRDefault="0045447F" w:rsidP="0045212F">
      <w:pPr>
        <w:jc w:val="both"/>
        <w:rPr>
          <w:sz w:val="24"/>
          <w:szCs w:val="24"/>
        </w:rPr>
      </w:pPr>
      <w:r w:rsidRPr="0045447F">
        <w:rPr>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42EE0" w:rsidRPr="00CC1DD4" w:rsidRDefault="0045447F" w:rsidP="0045212F">
      <w:pPr>
        <w:jc w:val="both"/>
        <w:rPr>
          <w:sz w:val="24"/>
          <w:szCs w:val="24"/>
        </w:rPr>
      </w:pPr>
      <w:r>
        <w:rPr>
          <w:sz w:val="24"/>
          <w:szCs w:val="24"/>
        </w:rPr>
        <w:t>6</w:t>
      </w:r>
      <w:r w:rsidR="00E42EE0" w:rsidRPr="00CC1DD4">
        <w:rPr>
          <w:sz w:val="24"/>
          <w:szCs w:val="24"/>
        </w:rPr>
        <w:t>) разрабатывает извещение и документацию о закупке согласно требованиям законодательства и настоящего Положения;</w:t>
      </w:r>
    </w:p>
    <w:p w:rsidR="00E42EE0" w:rsidRPr="00CC1DD4" w:rsidRDefault="0045447F" w:rsidP="0045212F">
      <w:pPr>
        <w:jc w:val="both"/>
        <w:rPr>
          <w:sz w:val="24"/>
          <w:szCs w:val="24"/>
        </w:rPr>
      </w:pPr>
      <w:r>
        <w:rPr>
          <w:sz w:val="24"/>
          <w:szCs w:val="24"/>
        </w:rPr>
        <w:t>7</w:t>
      </w:r>
      <w:r w:rsidR="00E42EE0" w:rsidRPr="00CC1DD4">
        <w:rPr>
          <w:sz w:val="24"/>
          <w:szCs w:val="24"/>
        </w:rPr>
        <w:t>) разрабатывает формы документов, которые участникам закупки следует заполнить при подготовке заявок;</w:t>
      </w:r>
    </w:p>
    <w:p w:rsidR="00E42EE0" w:rsidRPr="00CC1DD4" w:rsidRDefault="0045447F" w:rsidP="0045212F">
      <w:pPr>
        <w:jc w:val="both"/>
        <w:rPr>
          <w:sz w:val="24"/>
          <w:szCs w:val="24"/>
        </w:rPr>
      </w:pPr>
      <w:r>
        <w:rPr>
          <w:sz w:val="24"/>
          <w:szCs w:val="24"/>
        </w:rPr>
        <w:t>8</w:t>
      </w:r>
      <w:r w:rsidR="00E42EE0" w:rsidRPr="00CC1DD4">
        <w:rPr>
          <w:sz w:val="24"/>
          <w:szCs w:val="24"/>
        </w:rPr>
        <w:t>) готовит разъяснения положений документации о закупке и изменения, вносимые в нее;</w:t>
      </w:r>
    </w:p>
    <w:p w:rsidR="00E42EE0" w:rsidRPr="00CC1DD4" w:rsidRDefault="0045447F" w:rsidP="0045212F">
      <w:pPr>
        <w:jc w:val="both"/>
        <w:rPr>
          <w:sz w:val="24"/>
          <w:szCs w:val="24"/>
        </w:rPr>
      </w:pPr>
      <w:r>
        <w:rPr>
          <w:sz w:val="24"/>
          <w:szCs w:val="24"/>
        </w:rPr>
        <w:t>9</w:t>
      </w:r>
      <w:r w:rsidR="00E42EE0" w:rsidRPr="00CC1DD4">
        <w:rPr>
          <w:sz w:val="24"/>
          <w:szCs w:val="24"/>
        </w:rPr>
        <w:t>) размещает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00E42EE0" w:rsidRPr="00CC1DD4">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CC1DD4" w:rsidRDefault="0045447F" w:rsidP="0045212F">
      <w:pPr>
        <w:jc w:val="both"/>
        <w:rPr>
          <w:sz w:val="24"/>
          <w:szCs w:val="24"/>
        </w:rPr>
      </w:pPr>
      <w:r>
        <w:rPr>
          <w:sz w:val="24"/>
          <w:szCs w:val="24"/>
        </w:rPr>
        <w:lastRenderedPageBreak/>
        <w:t>10</w:t>
      </w:r>
      <w:r w:rsidR="00E42EE0" w:rsidRPr="00CC1DD4">
        <w:rPr>
          <w:sz w:val="24"/>
          <w:szCs w:val="24"/>
        </w:rPr>
        <w:t>) заключает договор по итогам процедуры закупки;</w:t>
      </w:r>
    </w:p>
    <w:p w:rsidR="00E42EE0" w:rsidRPr="00CC1DD4" w:rsidRDefault="00E42EE0" w:rsidP="0045212F">
      <w:pPr>
        <w:jc w:val="both"/>
        <w:rPr>
          <w:sz w:val="24"/>
          <w:szCs w:val="24"/>
        </w:rPr>
      </w:pPr>
      <w:r w:rsidRPr="00CC1DD4">
        <w:rPr>
          <w:sz w:val="24"/>
          <w:szCs w:val="24"/>
        </w:rPr>
        <w:t>1</w:t>
      </w:r>
      <w:r w:rsidR="0045447F">
        <w:rPr>
          <w:sz w:val="24"/>
          <w:szCs w:val="24"/>
        </w:rPr>
        <w:t>1</w:t>
      </w:r>
      <w:r w:rsidRPr="00CC1DD4">
        <w:rPr>
          <w:sz w:val="24"/>
          <w:szCs w:val="24"/>
        </w:rPr>
        <w:t>) контролирует исполнение договора;</w:t>
      </w:r>
    </w:p>
    <w:p w:rsidR="00E42EE0" w:rsidRPr="00CC1DD4" w:rsidRDefault="00E42EE0" w:rsidP="0045212F">
      <w:pPr>
        <w:jc w:val="both"/>
        <w:rPr>
          <w:sz w:val="24"/>
          <w:szCs w:val="24"/>
        </w:rPr>
      </w:pPr>
      <w:r w:rsidRPr="00CC1DD4">
        <w:rPr>
          <w:sz w:val="24"/>
          <w:szCs w:val="24"/>
        </w:rPr>
        <w:t>1</w:t>
      </w:r>
      <w:r w:rsidR="0045447F">
        <w:rPr>
          <w:sz w:val="24"/>
          <w:szCs w:val="24"/>
        </w:rPr>
        <w:t>2</w:t>
      </w:r>
      <w:r w:rsidRPr="00CC1DD4">
        <w:rPr>
          <w:sz w:val="24"/>
          <w:szCs w:val="24"/>
        </w:rPr>
        <w:t>) оценивает эффективность закупки.</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17" w:name="P327"/>
      <w:bookmarkEnd w:id="17"/>
      <w:r w:rsidRPr="00CC1DD4">
        <w:rPr>
          <w:sz w:val="24"/>
          <w:szCs w:val="24"/>
        </w:rPr>
        <w:t>1.7. Комиссия по осуществлению конкурентных закупок</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CC1DD4" w:rsidRDefault="00E42EE0" w:rsidP="0045212F">
      <w:pPr>
        <w:jc w:val="both"/>
        <w:rPr>
          <w:sz w:val="24"/>
          <w:szCs w:val="24"/>
        </w:rPr>
      </w:pPr>
      <w:r w:rsidRPr="00CC1DD4">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CC1DD4" w:rsidRDefault="00E42EE0" w:rsidP="0045212F">
      <w:pPr>
        <w:jc w:val="both"/>
        <w:rPr>
          <w:sz w:val="24"/>
          <w:szCs w:val="24"/>
        </w:rPr>
      </w:pPr>
      <w:r w:rsidRPr="00CC1DD4">
        <w:rPr>
          <w:sz w:val="24"/>
          <w:szCs w:val="24"/>
        </w:rPr>
        <w:t>1) порядок утверждения и изменения состава комиссии;</w:t>
      </w:r>
    </w:p>
    <w:p w:rsidR="00E42EE0" w:rsidRPr="00CC1DD4" w:rsidRDefault="00E42EE0" w:rsidP="0045212F">
      <w:pPr>
        <w:jc w:val="both"/>
        <w:rPr>
          <w:sz w:val="24"/>
          <w:szCs w:val="24"/>
        </w:rPr>
      </w:pPr>
      <w:r w:rsidRPr="00CC1DD4">
        <w:rPr>
          <w:sz w:val="24"/>
          <w:szCs w:val="24"/>
        </w:rPr>
        <w:t>2) периодичность ротации комиссии;</w:t>
      </w:r>
    </w:p>
    <w:p w:rsidR="00E42EE0" w:rsidRPr="00CC1DD4" w:rsidRDefault="00E42EE0" w:rsidP="0045212F">
      <w:pPr>
        <w:jc w:val="both"/>
        <w:rPr>
          <w:sz w:val="24"/>
          <w:szCs w:val="24"/>
        </w:rPr>
      </w:pPr>
      <w:r w:rsidRPr="00CC1DD4">
        <w:rPr>
          <w:sz w:val="24"/>
          <w:szCs w:val="24"/>
        </w:rPr>
        <w:t>3) состав комиссии и круг компетенций ее членов;</w:t>
      </w:r>
    </w:p>
    <w:p w:rsidR="00E42EE0" w:rsidRPr="00CC1DD4" w:rsidRDefault="00E42EE0" w:rsidP="0045212F">
      <w:pPr>
        <w:jc w:val="both"/>
        <w:rPr>
          <w:sz w:val="24"/>
          <w:szCs w:val="24"/>
        </w:rPr>
      </w:pPr>
      <w:r w:rsidRPr="00CC1DD4">
        <w:rPr>
          <w:sz w:val="24"/>
          <w:szCs w:val="24"/>
        </w:rPr>
        <w:t>4) требования к членам комиссии;</w:t>
      </w:r>
    </w:p>
    <w:p w:rsidR="00E42EE0" w:rsidRPr="00CC1DD4" w:rsidRDefault="00E42EE0" w:rsidP="0045212F">
      <w:pPr>
        <w:jc w:val="both"/>
        <w:rPr>
          <w:sz w:val="24"/>
          <w:szCs w:val="24"/>
        </w:rPr>
      </w:pPr>
      <w:r w:rsidRPr="00CC1DD4">
        <w:rPr>
          <w:sz w:val="24"/>
          <w:szCs w:val="24"/>
        </w:rPr>
        <w:t>5) функции комиссии при проведении закупки каждым из способов, предусмотренных настоящим Положением;</w:t>
      </w:r>
    </w:p>
    <w:p w:rsidR="00E42EE0" w:rsidRPr="00CC1DD4" w:rsidRDefault="00E42EE0" w:rsidP="0045212F">
      <w:pPr>
        <w:jc w:val="both"/>
        <w:rPr>
          <w:sz w:val="24"/>
          <w:szCs w:val="24"/>
        </w:rPr>
      </w:pPr>
      <w:r w:rsidRPr="00CC1DD4">
        <w:rPr>
          <w:sz w:val="24"/>
          <w:szCs w:val="24"/>
        </w:rPr>
        <w:t>6) права и обязанности членов комиссии;</w:t>
      </w:r>
    </w:p>
    <w:p w:rsidR="00E42EE0" w:rsidRPr="00CC1DD4" w:rsidRDefault="00E42EE0" w:rsidP="0045212F">
      <w:pPr>
        <w:jc w:val="both"/>
        <w:rPr>
          <w:sz w:val="24"/>
          <w:szCs w:val="24"/>
        </w:rPr>
      </w:pPr>
      <w:r w:rsidRPr="00CC1DD4">
        <w:rPr>
          <w:sz w:val="24"/>
          <w:szCs w:val="24"/>
        </w:rPr>
        <w:t>7) порядок организации работы комиссии;</w:t>
      </w:r>
    </w:p>
    <w:p w:rsidR="00E42EE0" w:rsidRPr="00CC1DD4" w:rsidRDefault="00E42EE0" w:rsidP="0045212F">
      <w:pPr>
        <w:jc w:val="both"/>
        <w:rPr>
          <w:sz w:val="24"/>
          <w:szCs w:val="24"/>
        </w:rPr>
      </w:pPr>
      <w:r w:rsidRPr="00CC1DD4">
        <w:rPr>
          <w:sz w:val="24"/>
          <w:szCs w:val="24"/>
        </w:rPr>
        <w:t>8) порядок принятия решений комиссией;</w:t>
      </w:r>
    </w:p>
    <w:p w:rsidR="00E42EE0" w:rsidRDefault="00E42EE0" w:rsidP="0045212F">
      <w:pPr>
        <w:jc w:val="both"/>
        <w:rPr>
          <w:sz w:val="24"/>
          <w:szCs w:val="24"/>
        </w:rPr>
      </w:pPr>
      <w:r w:rsidRPr="00CC1DD4">
        <w:rPr>
          <w:sz w:val="24"/>
          <w:szCs w:val="24"/>
        </w:rPr>
        <w:t>9) иные сведения по усмотрению Заказчика.</w:t>
      </w:r>
    </w:p>
    <w:p w:rsidR="00610395" w:rsidRPr="00610395" w:rsidRDefault="00610395" w:rsidP="00610395">
      <w:pPr>
        <w:jc w:val="both"/>
        <w:rPr>
          <w:sz w:val="24"/>
          <w:szCs w:val="24"/>
        </w:rPr>
      </w:pPr>
      <w:r w:rsidRPr="00610395">
        <w:rPr>
          <w:sz w:val="24"/>
          <w:szCs w:val="24"/>
        </w:rPr>
        <w:t>1.7.3</w:t>
      </w:r>
      <w:r w:rsidR="003872C9">
        <w:rPr>
          <w:sz w:val="24"/>
          <w:szCs w:val="24"/>
        </w:rPr>
        <w:t>.</w:t>
      </w:r>
      <w:r w:rsidRPr="00610395">
        <w:rPr>
          <w:sz w:val="24"/>
          <w:szCs w:val="24"/>
        </w:rPr>
        <w:t xml:space="preserve">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610395" w:rsidRPr="00610395" w:rsidRDefault="00610395" w:rsidP="00610395">
      <w:pPr>
        <w:jc w:val="both"/>
        <w:rPr>
          <w:sz w:val="24"/>
          <w:szCs w:val="24"/>
        </w:rPr>
      </w:pPr>
      <w:r w:rsidRPr="00610395">
        <w:rPr>
          <w:sz w:val="24"/>
          <w:szCs w:val="24"/>
        </w:rPr>
        <w:t>1.7.4. Членами комиссии не могут быть следующие физические лица:</w:t>
      </w:r>
    </w:p>
    <w:p w:rsidR="00610395" w:rsidRPr="00610395" w:rsidRDefault="00610395" w:rsidP="00610395">
      <w:pPr>
        <w:jc w:val="both"/>
        <w:rPr>
          <w:sz w:val="24"/>
          <w:szCs w:val="24"/>
        </w:rPr>
      </w:pPr>
      <w:r w:rsidRPr="00610395">
        <w:rPr>
          <w:sz w:val="24"/>
          <w:szCs w:val="24"/>
        </w:rPr>
        <w:t>1) лица, имеющие личную заинтересованность в результатах определения поставщика (исполнителя, подрядчика) при осуществлении конкурентной закупки. 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10395" w:rsidRPr="00610395" w:rsidRDefault="00610395" w:rsidP="00610395">
      <w:pPr>
        <w:jc w:val="both"/>
        <w:rPr>
          <w:sz w:val="24"/>
          <w:szCs w:val="24"/>
        </w:rPr>
      </w:pPr>
      <w:r w:rsidRPr="00610395">
        <w:rPr>
          <w:sz w:val="24"/>
          <w:szCs w:val="24"/>
        </w:rPr>
        <w:t>2) участники (акционеры) организаций, подавших заявки на участие в закупке, члены их органов управления, кредиторы участников закупки.</w:t>
      </w:r>
    </w:p>
    <w:p w:rsidR="00610395" w:rsidRPr="00CC1DD4" w:rsidRDefault="00610395" w:rsidP="00610395">
      <w:pPr>
        <w:jc w:val="both"/>
        <w:rPr>
          <w:sz w:val="24"/>
          <w:szCs w:val="24"/>
        </w:rPr>
      </w:pPr>
      <w:r w:rsidRPr="00610395">
        <w:rPr>
          <w:sz w:val="24"/>
          <w:szCs w:val="24"/>
        </w:rPr>
        <w:t>1.7.5.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1.7.4 настоящего Положения. При выявлении в составе комиссии по осуществлению закупок физических 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1.7.4 Положения.</w:t>
      </w:r>
    </w:p>
    <w:p w:rsidR="00E42EE0" w:rsidRPr="00CC1DD4" w:rsidRDefault="00E42EE0" w:rsidP="0045212F">
      <w:pPr>
        <w:jc w:val="both"/>
        <w:rPr>
          <w:sz w:val="24"/>
          <w:szCs w:val="24"/>
        </w:rPr>
      </w:pPr>
      <w:r w:rsidRPr="00CC1DD4">
        <w:rPr>
          <w:sz w:val="24"/>
          <w:szCs w:val="24"/>
        </w:rPr>
        <w:t>1.7.</w:t>
      </w:r>
      <w:r w:rsidR="00610395">
        <w:rPr>
          <w:sz w:val="24"/>
          <w:szCs w:val="24"/>
        </w:rPr>
        <w:t>6</w:t>
      </w:r>
      <w:r w:rsidRPr="00CC1DD4">
        <w:rPr>
          <w:sz w:val="24"/>
          <w:szCs w:val="24"/>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Default="00E42EE0" w:rsidP="0045212F">
      <w:pPr>
        <w:jc w:val="both"/>
        <w:rPr>
          <w:sz w:val="24"/>
          <w:szCs w:val="24"/>
        </w:rPr>
      </w:pPr>
      <w:r w:rsidRPr="00CC1DD4">
        <w:rPr>
          <w:sz w:val="24"/>
          <w:szCs w:val="24"/>
        </w:rPr>
        <w:t>1) дату подписания протокола;</w:t>
      </w:r>
    </w:p>
    <w:p w:rsidR="005831FB" w:rsidRPr="005831FB" w:rsidRDefault="005831FB" w:rsidP="005831FB">
      <w:pPr>
        <w:jc w:val="both"/>
        <w:rPr>
          <w:sz w:val="24"/>
          <w:szCs w:val="24"/>
        </w:rPr>
      </w:pPr>
      <w:r w:rsidRPr="005831FB">
        <w:rPr>
          <w:sz w:val="24"/>
          <w:szCs w:val="24"/>
        </w:rPr>
        <w:t>2) информацию об объеме, цене закупаемых товаров, работ, услуг, сроке исполнения контракта;</w:t>
      </w:r>
    </w:p>
    <w:p w:rsidR="00E42EE0" w:rsidRPr="00CC1DD4" w:rsidRDefault="005831FB" w:rsidP="0045212F">
      <w:pPr>
        <w:jc w:val="both"/>
        <w:rPr>
          <w:sz w:val="24"/>
          <w:szCs w:val="24"/>
        </w:rPr>
      </w:pPr>
      <w:r>
        <w:rPr>
          <w:sz w:val="24"/>
          <w:szCs w:val="24"/>
        </w:rPr>
        <w:t>3</w:t>
      </w:r>
      <w:r w:rsidR="00E42EE0" w:rsidRPr="00CC1DD4">
        <w:rPr>
          <w:sz w:val="24"/>
          <w:szCs w:val="24"/>
        </w:rPr>
        <w:t>) количество поданных на участие в закупке (этапе закупки) заявок, а также дату и время регистрации каждой заявки;</w:t>
      </w:r>
    </w:p>
    <w:p w:rsidR="00E42EE0" w:rsidRPr="00CC1DD4" w:rsidRDefault="005831FB" w:rsidP="0045212F">
      <w:pPr>
        <w:jc w:val="both"/>
        <w:rPr>
          <w:sz w:val="24"/>
          <w:szCs w:val="24"/>
        </w:rPr>
      </w:pPr>
      <w:r>
        <w:rPr>
          <w:sz w:val="24"/>
          <w:szCs w:val="24"/>
        </w:rPr>
        <w:t>4</w:t>
      </w:r>
      <w:r w:rsidR="00E42EE0" w:rsidRPr="00CC1DD4">
        <w:rPr>
          <w:sz w:val="24"/>
          <w:szCs w:val="24"/>
        </w:rPr>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CC1DD4" w:rsidRDefault="00E42EE0" w:rsidP="0045212F">
      <w:pPr>
        <w:jc w:val="both"/>
        <w:rPr>
          <w:sz w:val="24"/>
          <w:szCs w:val="24"/>
        </w:rPr>
      </w:pPr>
      <w:r w:rsidRPr="00CC1DD4">
        <w:rPr>
          <w:sz w:val="24"/>
          <w:szCs w:val="24"/>
        </w:rPr>
        <w:t>а) количество заявок на участие в закупке, которые отклонены;</w:t>
      </w:r>
    </w:p>
    <w:p w:rsidR="00E42EE0" w:rsidRPr="00CC1DD4" w:rsidRDefault="00E42EE0" w:rsidP="0045212F">
      <w:pPr>
        <w:jc w:val="both"/>
        <w:rPr>
          <w:sz w:val="24"/>
          <w:szCs w:val="24"/>
        </w:rPr>
      </w:pPr>
      <w:r w:rsidRPr="00CC1DD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CC1DD4" w:rsidRDefault="005831FB" w:rsidP="0045212F">
      <w:pPr>
        <w:jc w:val="both"/>
        <w:rPr>
          <w:sz w:val="24"/>
          <w:szCs w:val="24"/>
        </w:rPr>
      </w:pPr>
      <w:r>
        <w:rPr>
          <w:sz w:val="24"/>
          <w:szCs w:val="24"/>
        </w:rPr>
        <w:t>5</w:t>
      </w:r>
      <w:r w:rsidR="00E42EE0" w:rsidRPr="00CC1DD4">
        <w:rPr>
          <w:sz w:val="24"/>
          <w:szCs w:val="24"/>
        </w:rPr>
        <w:t>)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CC1DD4" w:rsidRDefault="005831FB" w:rsidP="0045212F">
      <w:pPr>
        <w:jc w:val="both"/>
        <w:rPr>
          <w:sz w:val="24"/>
          <w:szCs w:val="24"/>
        </w:rPr>
      </w:pPr>
      <w:r>
        <w:rPr>
          <w:sz w:val="24"/>
          <w:szCs w:val="24"/>
        </w:rPr>
        <w:t>6</w:t>
      </w:r>
      <w:r w:rsidR="00E42EE0" w:rsidRPr="00CC1DD4">
        <w:rPr>
          <w:sz w:val="24"/>
          <w:szCs w:val="24"/>
        </w:rPr>
        <w:t>) причины, по которым конкурентная закупка признана несостоявшейся в случае ее признания таковой;</w:t>
      </w:r>
    </w:p>
    <w:p w:rsidR="00E42EE0" w:rsidRPr="00CC1DD4" w:rsidRDefault="005831FB" w:rsidP="0045212F">
      <w:pPr>
        <w:jc w:val="both"/>
        <w:rPr>
          <w:sz w:val="24"/>
          <w:szCs w:val="24"/>
        </w:rPr>
      </w:pPr>
      <w:r>
        <w:rPr>
          <w:sz w:val="24"/>
          <w:szCs w:val="24"/>
        </w:rPr>
        <w:lastRenderedPageBreak/>
        <w:t>7</w:t>
      </w:r>
      <w:r w:rsidR="00E42EE0" w:rsidRPr="00CC1DD4">
        <w:rPr>
          <w:sz w:val="24"/>
          <w:szCs w:val="24"/>
        </w:rPr>
        <w:t>) иные сведения, предусмотренные настоящим Положением.</w:t>
      </w:r>
    </w:p>
    <w:p w:rsidR="00E42EE0" w:rsidRPr="00CC1DD4" w:rsidRDefault="00E42EE0" w:rsidP="0045212F">
      <w:pPr>
        <w:jc w:val="both"/>
        <w:rPr>
          <w:sz w:val="24"/>
          <w:szCs w:val="24"/>
        </w:rPr>
      </w:pPr>
      <w:r w:rsidRPr="00CC1DD4">
        <w:rPr>
          <w:sz w:val="24"/>
          <w:szCs w:val="24"/>
        </w:rPr>
        <w:t>1.7.</w:t>
      </w:r>
      <w:r w:rsidR="00610395">
        <w:rPr>
          <w:sz w:val="24"/>
          <w:szCs w:val="24"/>
        </w:rPr>
        <w:t>7</w:t>
      </w:r>
      <w:r w:rsidRPr="00CC1DD4">
        <w:rPr>
          <w:sz w:val="24"/>
          <w:szCs w:val="24"/>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Default="00E42EE0" w:rsidP="0045212F">
      <w:pPr>
        <w:jc w:val="both"/>
        <w:rPr>
          <w:sz w:val="24"/>
          <w:szCs w:val="24"/>
        </w:rPr>
      </w:pPr>
      <w:r w:rsidRPr="00CC1DD4">
        <w:rPr>
          <w:sz w:val="24"/>
          <w:szCs w:val="24"/>
        </w:rPr>
        <w:t>1) дату подписания протокола;</w:t>
      </w:r>
    </w:p>
    <w:p w:rsidR="005831FB" w:rsidRPr="005831FB" w:rsidRDefault="005831FB" w:rsidP="005831FB">
      <w:pPr>
        <w:jc w:val="both"/>
        <w:rPr>
          <w:sz w:val="24"/>
          <w:szCs w:val="24"/>
        </w:rPr>
      </w:pPr>
      <w:r w:rsidRPr="005831FB">
        <w:rPr>
          <w:sz w:val="24"/>
          <w:szCs w:val="24"/>
        </w:rPr>
        <w:t>2) информацию об объеме, цене закупаемых товаров, работ, услуг, сроке исполнения контракта;</w:t>
      </w:r>
    </w:p>
    <w:p w:rsidR="00E42EE0" w:rsidRPr="00CC1DD4" w:rsidRDefault="005831FB" w:rsidP="0045212F">
      <w:pPr>
        <w:jc w:val="both"/>
        <w:rPr>
          <w:sz w:val="24"/>
          <w:szCs w:val="24"/>
        </w:rPr>
      </w:pPr>
      <w:r>
        <w:rPr>
          <w:sz w:val="24"/>
          <w:szCs w:val="24"/>
        </w:rPr>
        <w:t>3</w:t>
      </w:r>
      <w:r w:rsidR="00E42EE0" w:rsidRPr="00CC1DD4">
        <w:rPr>
          <w:sz w:val="24"/>
          <w:szCs w:val="24"/>
        </w:rPr>
        <w:t>) количество поданных заявок на участие в закупке, а также дату и время регистрации каждой заявки;</w:t>
      </w:r>
    </w:p>
    <w:p w:rsidR="00E42EE0" w:rsidRPr="00CC1DD4" w:rsidRDefault="005831FB" w:rsidP="0045212F">
      <w:pPr>
        <w:jc w:val="both"/>
        <w:rPr>
          <w:sz w:val="24"/>
          <w:szCs w:val="24"/>
        </w:rPr>
      </w:pPr>
      <w:r>
        <w:rPr>
          <w:sz w:val="24"/>
          <w:szCs w:val="24"/>
        </w:rPr>
        <w:t>4</w:t>
      </w:r>
      <w:r w:rsidR="00E42EE0" w:rsidRPr="00CC1DD4">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CC1DD4" w:rsidRDefault="005831FB" w:rsidP="0045212F">
      <w:pPr>
        <w:jc w:val="both"/>
        <w:rPr>
          <w:sz w:val="24"/>
          <w:szCs w:val="24"/>
        </w:rPr>
      </w:pPr>
      <w:r>
        <w:rPr>
          <w:sz w:val="24"/>
          <w:szCs w:val="24"/>
        </w:rPr>
        <w:t>5</w:t>
      </w:r>
      <w:r w:rsidR="00E42EE0" w:rsidRPr="00CC1DD4">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CC1DD4" w:rsidRDefault="00E42EE0" w:rsidP="0045212F">
      <w:pPr>
        <w:jc w:val="both"/>
        <w:rPr>
          <w:sz w:val="24"/>
          <w:szCs w:val="24"/>
        </w:rPr>
      </w:pPr>
      <w:r w:rsidRPr="00CC1DD4">
        <w:rPr>
          <w:sz w:val="24"/>
          <w:szCs w:val="24"/>
        </w:rPr>
        <w:t>а) количества заявок на участие в закупке, окончательных предложений, которые отклонены;</w:t>
      </w:r>
    </w:p>
    <w:p w:rsidR="00E42EE0" w:rsidRPr="00CC1DD4" w:rsidRDefault="00E42EE0" w:rsidP="0045212F">
      <w:pPr>
        <w:jc w:val="both"/>
        <w:rPr>
          <w:sz w:val="24"/>
          <w:szCs w:val="24"/>
        </w:rPr>
      </w:pPr>
      <w:r w:rsidRPr="00CC1DD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CC1DD4" w:rsidRDefault="005831FB" w:rsidP="0045212F">
      <w:pPr>
        <w:jc w:val="both"/>
        <w:rPr>
          <w:sz w:val="24"/>
          <w:szCs w:val="24"/>
        </w:rPr>
      </w:pPr>
      <w:r>
        <w:rPr>
          <w:sz w:val="24"/>
          <w:szCs w:val="24"/>
        </w:rPr>
        <w:t>6</w:t>
      </w:r>
      <w:r w:rsidR="00E42EE0" w:rsidRPr="00CC1DD4">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CC1DD4" w:rsidRDefault="005831FB" w:rsidP="0045212F">
      <w:pPr>
        <w:jc w:val="both"/>
        <w:rPr>
          <w:sz w:val="24"/>
          <w:szCs w:val="24"/>
        </w:rPr>
      </w:pPr>
      <w:r>
        <w:rPr>
          <w:sz w:val="24"/>
          <w:szCs w:val="24"/>
        </w:rPr>
        <w:t>7</w:t>
      </w:r>
      <w:r w:rsidR="00E42EE0" w:rsidRPr="00CC1DD4">
        <w:rPr>
          <w:sz w:val="24"/>
          <w:szCs w:val="24"/>
        </w:rPr>
        <w:t>) причины, по которым закупка признана несостоявшейся, в случае признания ее таковой;</w:t>
      </w:r>
    </w:p>
    <w:p w:rsidR="00E42EE0" w:rsidRPr="00CC1DD4" w:rsidRDefault="005831FB" w:rsidP="0045212F">
      <w:pPr>
        <w:jc w:val="both"/>
        <w:rPr>
          <w:sz w:val="24"/>
          <w:szCs w:val="24"/>
        </w:rPr>
      </w:pPr>
      <w:r>
        <w:rPr>
          <w:sz w:val="24"/>
          <w:szCs w:val="24"/>
        </w:rPr>
        <w:t>8</w:t>
      </w:r>
      <w:r w:rsidR="00E42EE0" w:rsidRPr="00CC1DD4">
        <w:rPr>
          <w:sz w:val="24"/>
          <w:szCs w:val="24"/>
        </w:rPr>
        <w:t>) иные сведения, предусмотренные настоящим Положением.</w:t>
      </w:r>
    </w:p>
    <w:p w:rsidR="005831FB" w:rsidRPr="005831FB" w:rsidRDefault="005831FB" w:rsidP="005831FB">
      <w:pPr>
        <w:jc w:val="both"/>
        <w:rPr>
          <w:sz w:val="24"/>
          <w:szCs w:val="24"/>
        </w:rPr>
      </w:pPr>
      <w:r w:rsidRPr="005831FB">
        <w:rPr>
          <w:sz w:val="24"/>
          <w:szCs w:val="24"/>
        </w:rPr>
        <w:t>1.7.</w:t>
      </w:r>
      <w:r w:rsidR="00610395">
        <w:rPr>
          <w:sz w:val="24"/>
          <w:szCs w:val="24"/>
        </w:rPr>
        <w:t>8</w:t>
      </w:r>
      <w:r w:rsidRPr="005831FB">
        <w:rPr>
          <w:sz w:val="24"/>
          <w:szCs w:val="24"/>
        </w:rPr>
        <w:t>. Если конкурентная закупка признана несостоявшейся, в протоколах указывается одна из следующих причин признания ее таковой:</w:t>
      </w:r>
    </w:p>
    <w:p w:rsidR="005831FB" w:rsidRPr="005831FB" w:rsidRDefault="005831FB" w:rsidP="005831FB">
      <w:pPr>
        <w:jc w:val="both"/>
        <w:rPr>
          <w:sz w:val="24"/>
          <w:szCs w:val="24"/>
        </w:rPr>
      </w:pPr>
      <w:r w:rsidRPr="005831FB">
        <w:rPr>
          <w:sz w:val="24"/>
          <w:szCs w:val="24"/>
        </w:rPr>
        <w:t>1) на участие в закупке не подано ни одной заявки;</w:t>
      </w:r>
    </w:p>
    <w:p w:rsidR="005831FB" w:rsidRPr="005831FB" w:rsidRDefault="005831FB" w:rsidP="005831FB">
      <w:pPr>
        <w:jc w:val="both"/>
        <w:rPr>
          <w:sz w:val="24"/>
          <w:szCs w:val="24"/>
        </w:rPr>
      </w:pPr>
      <w:r w:rsidRPr="005831FB">
        <w:rPr>
          <w:sz w:val="24"/>
          <w:szCs w:val="24"/>
        </w:rPr>
        <w:t>2) по результатам проведения закупки все заявки отклонены;</w:t>
      </w:r>
    </w:p>
    <w:p w:rsidR="005831FB" w:rsidRPr="005831FB" w:rsidRDefault="005831FB" w:rsidP="005831FB">
      <w:pPr>
        <w:jc w:val="both"/>
        <w:rPr>
          <w:sz w:val="24"/>
          <w:szCs w:val="24"/>
        </w:rPr>
      </w:pPr>
      <w:r w:rsidRPr="005831FB">
        <w:rPr>
          <w:sz w:val="24"/>
          <w:szCs w:val="24"/>
        </w:rPr>
        <w:t>3) на участие в закупке подана только одна заявка;</w:t>
      </w:r>
    </w:p>
    <w:p w:rsidR="005831FB" w:rsidRPr="005831FB" w:rsidRDefault="005831FB" w:rsidP="005831FB">
      <w:pPr>
        <w:jc w:val="both"/>
        <w:rPr>
          <w:sz w:val="24"/>
          <w:szCs w:val="24"/>
        </w:rPr>
      </w:pPr>
      <w:r w:rsidRPr="005831FB">
        <w:rPr>
          <w:sz w:val="24"/>
          <w:szCs w:val="24"/>
        </w:rPr>
        <w:t>4) по результатам проведения закупки отклонены все заявки, за исключением одной;</w:t>
      </w:r>
    </w:p>
    <w:p w:rsidR="005831FB" w:rsidRPr="005831FB" w:rsidRDefault="005831FB" w:rsidP="005831FB">
      <w:pPr>
        <w:jc w:val="both"/>
        <w:rPr>
          <w:sz w:val="24"/>
          <w:szCs w:val="24"/>
        </w:rPr>
      </w:pPr>
      <w:r w:rsidRPr="005831FB">
        <w:rPr>
          <w:sz w:val="24"/>
          <w:szCs w:val="24"/>
        </w:rPr>
        <w:t>5) по результатам проведения закупки от заключения договора уклонились все участники закупки.</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18" w:name="P341"/>
      <w:bookmarkEnd w:id="18"/>
      <w:r w:rsidRPr="00CC1DD4">
        <w:rPr>
          <w:sz w:val="24"/>
          <w:szCs w:val="24"/>
        </w:rPr>
        <w:t>1.8. Документация о конкурентной закупке</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CC1DD4" w:rsidRDefault="00E42EE0" w:rsidP="0045212F">
      <w:pPr>
        <w:jc w:val="both"/>
        <w:rPr>
          <w:sz w:val="24"/>
          <w:szCs w:val="24"/>
        </w:rPr>
      </w:pPr>
      <w:bookmarkStart w:id="19" w:name="P344"/>
      <w:bookmarkEnd w:id="19"/>
      <w:r w:rsidRPr="00CC1DD4">
        <w:rPr>
          <w:sz w:val="24"/>
          <w:szCs w:val="24"/>
        </w:rPr>
        <w:t>1.8.2. В документации о закупке обязательно указываются:</w:t>
      </w:r>
    </w:p>
    <w:p w:rsidR="00E42EE0" w:rsidRPr="00CC1DD4" w:rsidRDefault="00E42EE0" w:rsidP="0045212F">
      <w:pPr>
        <w:jc w:val="both"/>
        <w:rPr>
          <w:sz w:val="24"/>
          <w:szCs w:val="24"/>
        </w:rPr>
      </w:pPr>
      <w:r w:rsidRPr="00CC1DD4">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CC1DD4" w:rsidRDefault="00E42EE0" w:rsidP="0045212F">
      <w:pPr>
        <w:jc w:val="both"/>
        <w:rPr>
          <w:sz w:val="24"/>
          <w:szCs w:val="24"/>
        </w:rPr>
      </w:pPr>
      <w:r w:rsidRPr="00CC1DD4">
        <w:rPr>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w:t>
      </w:r>
      <w:r w:rsidRPr="00CC1DD4">
        <w:rPr>
          <w:sz w:val="24"/>
          <w:szCs w:val="24"/>
        </w:rPr>
        <w:lastRenderedPageBreak/>
        <w:t>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CC1DD4" w:rsidRDefault="00E42EE0" w:rsidP="0045212F">
      <w:pPr>
        <w:jc w:val="both"/>
        <w:rPr>
          <w:sz w:val="24"/>
          <w:szCs w:val="24"/>
        </w:rPr>
      </w:pPr>
      <w:r w:rsidRPr="00CC1DD4">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CC1DD4" w:rsidRDefault="00E42EE0" w:rsidP="0045212F">
      <w:pPr>
        <w:jc w:val="both"/>
        <w:rPr>
          <w:sz w:val="24"/>
          <w:szCs w:val="24"/>
        </w:rPr>
      </w:pPr>
      <w:r w:rsidRPr="00CC1DD4">
        <w:rPr>
          <w:sz w:val="24"/>
          <w:szCs w:val="24"/>
        </w:rPr>
        <w:t>2) требования к содержанию, форме, оформлению и составу заявки на участие в закупке;</w:t>
      </w:r>
    </w:p>
    <w:p w:rsidR="00E42EE0" w:rsidRPr="00CC1DD4" w:rsidRDefault="00E42EE0" w:rsidP="0045212F">
      <w:pPr>
        <w:jc w:val="both"/>
        <w:rPr>
          <w:sz w:val="24"/>
          <w:szCs w:val="24"/>
        </w:rPr>
      </w:pPr>
      <w:r w:rsidRPr="00CC1DD4">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CC1DD4" w:rsidRDefault="00E42EE0" w:rsidP="0045212F">
      <w:pPr>
        <w:jc w:val="both"/>
        <w:rPr>
          <w:sz w:val="24"/>
          <w:szCs w:val="24"/>
        </w:rPr>
      </w:pPr>
      <w:r w:rsidRPr="00CC1DD4">
        <w:rPr>
          <w:sz w:val="24"/>
          <w:szCs w:val="24"/>
        </w:rPr>
        <w:t>4) место, условия и сроки (периоды) поставки товара, выполнения работы, оказания услуги;</w:t>
      </w:r>
    </w:p>
    <w:p w:rsidR="00E42EE0" w:rsidRPr="00CC1DD4" w:rsidRDefault="00E42EE0" w:rsidP="0045212F">
      <w:pPr>
        <w:jc w:val="both"/>
        <w:rPr>
          <w:sz w:val="24"/>
          <w:szCs w:val="24"/>
        </w:rPr>
      </w:pPr>
      <w:r w:rsidRPr="00CC1DD4">
        <w:rPr>
          <w:sz w:val="24"/>
          <w:szCs w:val="24"/>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42EE0" w:rsidRDefault="00E42EE0" w:rsidP="0045212F">
      <w:pPr>
        <w:jc w:val="both"/>
        <w:rPr>
          <w:sz w:val="24"/>
          <w:szCs w:val="24"/>
        </w:rPr>
      </w:pPr>
      <w:r w:rsidRPr="00CC1DD4">
        <w:rPr>
          <w:sz w:val="24"/>
          <w:szCs w:val="24"/>
        </w:rPr>
        <w:t>6) форма, сроки и порядо</w:t>
      </w:r>
      <w:r w:rsidR="004E449E">
        <w:rPr>
          <w:sz w:val="24"/>
          <w:szCs w:val="24"/>
        </w:rPr>
        <w:t>к оплаты товара, работы, услуги;</w:t>
      </w:r>
    </w:p>
    <w:p w:rsidR="00E42EE0" w:rsidRPr="00CC1DD4" w:rsidRDefault="00E42EE0" w:rsidP="0045212F">
      <w:pPr>
        <w:jc w:val="both"/>
        <w:rPr>
          <w:sz w:val="24"/>
          <w:szCs w:val="24"/>
        </w:rPr>
      </w:pPr>
      <w:r w:rsidRPr="00CC1DD4">
        <w:rPr>
          <w:sz w:val="24"/>
          <w:szCs w:val="24"/>
        </w:rPr>
        <w:t xml:space="preserve">7) </w:t>
      </w:r>
      <w:r w:rsidR="0045447F" w:rsidRPr="0045447F">
        <w:rPr>
          <w:sz w:val="24"/>
          <w:szCs w:val="24"/>
        </w:rPr>
        <w:t>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w:t>
      </w:r>
      <w:r w:rsidR="00264F40">
        <w:rPr>
          <w:sz w:val="24"/>
          <w:szCs w:val="24"/>
        </w:rPr>
        <w:t xml:space="preserve"> и других обязательных платежей</w:t>
      </w:r>
      <w:r w:rsidR="0045447F" w:rsidRPr="0045447F">
        <w:rPr>
          <w:sz w:val="24"/>
          <w:szCs w:val="24"/>
        </w:rPr>
        <w:t>;</w:t>
      </w:r>
    </w:p>
    <w:p w:rsidR="00E42EE0" w:rsidRPr="00CC1DD4" w:rsidRDefault="00E42EE0" w:rsidP="0045212F">
      <w:pPr>
        <w:jc w:val="both"/>
        <w:rPr>
          <w:sz w:val="24"/>
          <w:szCs w:val="24"/>
        </w:rPr>
      </w:pPr>
      <w:r w:rsidRPr="00CC1DD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CC1DD4" w:rsidRDefault="00E42EE0" w:rsidP="0045212F">
      <w:pPr>
        <w:jc w:val="both"/>
        <w:rPr>
          <w:sz w:val="24"/>
          <w:szCs w:val="24"/>
        </w:rPr>
      </w:pPr>
      <w:r w:rsidRPr="00CC1DD4">
        <w:rPr>
          <w:sz w:val="24"/>
          <w:szCs w:val="24"/>
        </w:rPr>
        <w:t>9) требования к участникам закупки;</w:t>
      </w:r>
    </w:p>
    <w:p w:rsidR="00E42EE0" w:rsidRPr="00CC1DD4" w:rsidRDefault="00E42EE0" w:rsidP="0045212F">
      <w:pPr>
        <w:jc w:val="both"/>
        <w:rPr>
          <w:sz w:val="24"/>
          <w:szCs w:val="24"/>
        </w:rPr>
      </w:pPr>
      <w:r w:rsidRPr="00CC1DD4">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CC1DD4" w:rsidRDefault="00E42EE0" w:rsidP="0045212F">
      <w:pPr>
        <w:jc w:val="both"/>
        <w:rPr>
          <w:sz w:val="24"/>
          <w:szCs w:val="24"/>
        </w:rPr>
      </w:pPr>
      <w:r w:rsidRPr="00CC1DD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CC1DD4" w:rsidRDefault="00E42EE0" w:rsidP="0045212F">
      <w:pPr>
        <w:jc w:val="both"/>
        <w:rPr>
          <w:sz w:val="24"/>
          <w:szCs w:val="24"/>
        </w:rPr>
      </w:pPr>
      <w:r w:rsidRPr="00CC1DD4">
        <w:rPr>
          <w:sz w:val="24"/>
          <w:szCs w:val="24"/>
        </w:rPr>
        <w:t>1</w:t>
      </w:r>
      <w:r w:rsidR="006F2F50">
        <w:rPr>
          <w:sz w:val="24"/>
          <w:szCs w:val="24"/>
        </w:rPr>
        <w:t>2</w:t>
      </w:r>
      <w:r w:rsidRPr="00CC1DD4">
        <w:rPr>
          <w:sz w:val="24"/>
          <w:szCs w:val="24"/>
        </w:rPr>
        <w:t>) дата рассмотрения предложений участников закупки и подведения итогов закупки;</w:t>
      </w:r>
    </w:p>
    <w:p w:rsidR="00E42EE0" w:rsidRPr="00CC1DD4" w:rsidRDefault="00E42EE0" w:rsidP="0045212F">
      <w:pPr>
        <w:jc w:val="both"/>
        <w:rPr>
          <w:sz w:val="24"/>
          <w:szCs w:val="24"/>
        </w:rPr>
      </w:pPr>
      <w:r w:rsidRPr="00CC1DD4">
        <w:rPr>
          <w:sz w:val="24"/>
          <w:szCs w:val="24"/>
        </w:rPr>
        <w:t>1</w:t>
      </w:r>
      <w:r w:rsidR="006F2F50">
        <w:rPr>
          <w:sz w:val="24"/>
          <w:szCs w:val="24"/>
        </w:rPr>
        <w:t>3</w:t>
      </w:r>
      <w:r w:rsidRPr="00CC1DD4">
        <w:rPr>
          <w:sz w:val="24"/>
          <w:szCs w:val="24"/>
        </w:rPr>
        <w:t>) критерии оценки и сопоставления заявок на участие в закупке;</w:t>
      </w:r>
    </w:p>
    <w:p w:rsidR="00E42EE0" w:rsidRPr="00CC1DD4" w:rsidRDefault="00E42EE0" w:rsidP="0045212F">
      <w:pPr>
        <w:jc w:val="both"/>
        <w:rPr>
          <w:sz w:val="24"/>
          <w:szCs w:val="24"/>
        </w:rPr>
      </w:pPr>
      <w:r w:rsidRPr="00CC1DD4">
        <w:rPr>
          <w:sz w:val="24"/>
          <w:szCs w:val="24"/>
        </w:rPr>
        <w:t>1</w:t>
      </w:r>
      <w:r w:rsidR="006F2F50">
        <w:rPr>
          <w:sz w:val="24"/>
          <w:szCs w:val="24"/>
        </w:rPr>
        <w:t>4</w:t>
      </w:r>
      <w:r w:rsidRPr="00CC1DD4">
        <w:rPr>
          <w:sz w:val="24"/>
          <w:szCs w:val="24"/>
        </w:rPr>
        <w:t>) порядок оценки и сопоставления заявок на участие в закупке;</w:t>
      </w:r>
    </w:p>
    <w:p w:rsidR="00E42EE0" w:rsidRPr="00CC1DD4" w:rsidRDefault="00E42EE0" w:rsidP="0045212F">
      <w:pPr>
        <w:jc w:val="both"/>
        <w:rPr>
          <w:sz w:val="24"/>
          <w:szCs w:val="24"/>
        </w:rPr>
      </w:pPr>
      <w:r w:rsidRPr="00CC1DD4">
        <w:rPr>
          <w:sz w:val="24"/>
          <w:szCs w:val="24"/>
        </w:rPr>
        <w:t>1</w:t>
      </w:r>
      <w:r w:rsidR="006F2F50">
        <w:rPr>
          <w:sz w:val="24"/>
          <w:szCs w:val="24"/>
        </w:rPr>
        <w:t>5</w:t>
      </w:r>
      <w:r w:rsidRPr="00CC1DD4">
        <w:rPr>
          <w:sz w:val="24"/>
          <w:szCs w:val="24"/>
        </w:rPr>
        <w:t xml:space="preserve">) описание предмета такой закупки в соответствии с ч. 6.1 ст. 3 Закона </w:t>
      </w:r>
      <w:r w:rsidRPr="00CC1DD4">
        <w:rPr>
          <w:sz w:val="24"/>
          <w:szCs w:val="24"/>
          <w:lang w:val="en-US"/>
        </w:rPr>
        <w:t>N</w:t>
      </w:r>
      <w:r w:rsidRPr="00CC1DD4">
        <w:rPr>
          <w:sz w:val="24"/>
          <w:szCs w:val="24"/>
        </w:rPr>
        <w:t xml:space="preserve"> 223-ФЗ;</w:t>
      </w:r>
    </w:p>
    <w:p w:rsidR="00EA3ACC" w:rsidRPr="00EA3ACC" w:rsidRDefault="00EA3ACC" w:rsidP="00EA3ACC">
      <w:pPr>
        <w:jc w:val="both"/>
        <w:rPr>
          <w:sz w:val="24"/>
          <w:szCs w:val="24"/>
        </w:rPr>
      </w:pPr>
      <w:r w:rsidRPr="00EA3ACC">
        <w:rPr>
          <w:sz w:val="24"/>
          <w:szCs w:val="24"/>
        </w:rPr>
        <w:t>16) размер обеспечения заявки, порядок и срок его предоставления (если устанавливается требование о таком обеспечении);</w:t>
      </w:r>
    </w:p>
    <w:p w:rsidR="00EA3ACC" w:rsidRPr="00EA3ACC" w:rsidRDefault="00EA3ACC" w:rsidP="00EA3ACC">
      <w:pPr>
        <w:jc w:val="both"/>
        <w:rPr>
          <w:sz w:val="24"/>
          <w:szCs w:val="24"/>
        </w:rPr>
      </w:pPr>
      <w:r w:rsidRPr="00EA3ACC">
        <w:rPr>
          <w:sz w:val="24"/>
          <w:szCs w:val="24"/>
        </w:rPr>
        <w:t>17)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42EE0" w:rsidRPr="00CC1DD4" w:rsidRDefault="00EA3ACC" w:rsidP="00EA3ACC">
      <w:pPr>
        <w:jc w:val="both"/>
        <w:rPr>
          <w:sz w:val="24"/>
          <w:szCs w:val="24"/>
        </w:rPr>
      </w:pPr>
      <w:r w:rsidRPr="00EA3ACC">
        <w:rPr>
          <w:sz w:val="24"/>
          <w:szCs w:val="24"/>
        </w:rPr>
        <w:t>18) иные сведения в соответствии с настоящим Положением.</w:t>
      </w:r>
    </w:p>
    <w:p w:rsidR="00E42EE0" w:rsidRPr="00CC1DD4" w:rsidRDefault="00E42EE0" w:rsidP="0045212F">
      <w:pPr>
        <w:jc w:val="both"/>
        <w:rPr>
          <w:sz w:val="24"/>
          <w:szCs w:val="24"/>
        </w:rPr>
      </w:pPr>
      <w:r w:rsidRPr="00CC1DD4">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CC1DD4" w:rsidRDefault="00E42EE0" w:rsidP="0045212F">
      <w:pPr>
        <w:jc w:val="both"/>
        <w:rPr>
          <w:sz w:val="24"/>
          <w:szCs w:val="24"/>
        </w:rPr>
      </w:pPr>
      <w:r w:rsidRPr="00CC1DD4">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CC1DD4" w:rsidRDefault="00E42EE0" w:rsidP="0045212F">
      <w:pPr>
        <w:jc w:val="both"/>
        <w:rPr>
          <w:sz w:val="24"/>
          <w:szCs w:val="24"/>
        </w:rPr>
      </w:pPr>
      <w:r w:rsidRPr="00CC1DD4">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CC1DD4" w:rsidRDefault="00E42EE0" w:rsidP="0045212F">
      <w:pPr>
        <w:jc w:val="both"/>
        <w:rPr>
          <w:sz w:val="24"/>
          <w:szCs w:val="24"/>
        </w:rPr>
      </w:pPr>
      <w:r w:rsidRPr="00CC1DD4">
        <w:rPr>
          <w:sz w:val="24"/>
          <w:szCs w:val="24"/>
        </w:rPr>
        <w:t xml:space="preserve">1.8.5. Если иное не предусмотрено документацией о закупке, поставляемый </w:t>
      </w:r>
      <w:r w:rsidR="008C656E" w:rsidRPr="00CC1DD4">
        <w:rPr>
          <w:sz w:val="24"/>
          <w:szCs w:val="24"/>
        </w:rPr>
        <w:t>товар должен быть новым (товар</w:t>
      </w:r>
      <w:r w:rsidRPr="00CC1DD4">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CC1DD4" w:rsidRDefault="00E42EE0" w:rsidP="0045212F">
      <w:pPr>
        <w:jc w:val="both"/>
        <w:rPr>
          <w:sz w:val="24"/>
          <w:szCs w:val="24"/>
        </w:rPr>
      </w:pPr>
      <w:bookmarkStart w:id="20" w:name="P370"/>
      <w:bookmarkEnd w:id="20"/>
      <w:r w:rsidRPr="00CC1DD4">
        <w:rPr>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w:t>
      </w:r>
      <w:r w:rsidRPr="00CC1DD4">
        <w:rPr>
          <w:sz w:val="24"/>
          <w:szCs w:val="24"/>
        </w:rPr>
        <w:lastRenderedPageBreak/>
        <w:t>обеспечения заявки на участие в закупке в размере не более пяти процентов начальной (максимальной) цены договора.</w:t>
      </w:r>
    </w:p>
    <w:p w:rsidR="00E42EE0" w:rsidRPr="00CC1DD4" w:rsidRDefault="00E42EE0" w:rsidP="0045212F">
      <w:pPr>
        <w:jc w:val="both"/>
        <w:rPr>
          <w:sz w:val="24"/>
          <w:szCs w:val="24"/>
        </w:rPr>
      </w:pPr>
      <w:r w:rsidRPr="00CC1DD4">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CC1DD4" w:rsidRDefault="00E42EE0" w:rsidP="0045212F">
      <w:pPr>
        <w:jc w:val="both"/>
        <w:rPr>
          <w:sz w:val="24"/>
          <w:szCs w:val="24"/>
        </w:rPr>
      </w:pPr>
      <w:r w:rsidRPr="00CC1DD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CC1DD4">
        <w:rPr>
          <w:sz w:val="24"/>
          <w:szCs w:val="24"/>
          <w:lang w:val="en-US"/>
        </w:rPr>
        <w:t>N</w:t>
      </w:r>
      <w:r w:rsidRPr="00CC1DD4">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CC1DD4" w:rsidRDefault="00E42EE0" w:rsidP="0045212F">
      <w:pPr>
        <w:jc w:val="both"/>
        <w:rPr>
          <w:sz w:val="24"/>
          <w:szCs w:val="24"/>
        </w:rPr>
      </w:pPr>
      <w:r w:rsidRPr="00CC1DD4">
        <w:rPr>
          <w:sz w:val="24"/>
          <w:szCs w:val="24"/>
        </w:rPr>
        <w:t>Обеспечение заявки на участие в закупке не возвращается участнику в следующих случаях:</w:t>
      </w:r>
    </w:p>
    <w:p w:rsidR="00E42EE0" w:rsidRPr="00CC1DD4" w:rsidRDefault="00E42EE0" w:rsidP="0045212F">
      <w:pPr>
        <w:jc w:val="both"/>
        <w:rPr>
          <w:sz w:val="24"/>
          <w:szCs w:val="24"/>
        </w:rPr>
      </w:pPr>
      <w:r w:rsidRPr="00CC1DD4">
        <w:rPr>
          <w:sz w:val="24"/>
          <w:szCs w:val="24"/>
        </w:rPr>
        <w:t>1) уклонение или отказ участника закупки от заключения договора;</w:t>
      </w:r>
    </w:p>
    <w:p w:rsidR="00E42EE0" w:rsidRPr="00CC1DD4" w:rsidRDefault="00E42EE0" w:rsidP="0045212F">
      <w:pPr>
        <w:jc w:val="both"/>
        <w:rPr>
          <w:sz w:val="24"/>
          <w:szCs w:val="24"/>
        </w:rPr>
      </w:pPr>
      <w:r w:rsidRPr="00CC1DD4">
        <w:rPr>
          <w:sz w:val="24"/>
          <w:szCs w:val="24"/>
        </w:rPr>
        <w:t xml:space="preserve">2) непредоставление или предоставление с нарушением условий, установленных Законом </w:t>
      </w:r>
      <w:r w:rsidRPr="00CC1DD4">
        <w:rPr>
          <w:sz w:val="24"/>
          <w:szCs w:val="24"/>
          <w:lang w:val="en-US"/>
        </w:rPr>
        <w:t>N</w:t>
      </w:r>
      <w:r w:rsidRPr="00CC1DD4">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CC1DD4" w:rsidRDefault="00E42EE0" w:rsidP="0045212F">
      <w:pPr>
        <w:jc w:val="both"/>
        <w:rPr>
          <w:sz w:val="24"/>
          <w:szCs w:val="24"/>
        </w:rPr>
      </w:pPr>
      <w:r w:rsidRPr="00CC1DD4">
        <w:rPr>
          <w:sz w:val="24"/>
          <w:szCs w:val="24"/>
        </w:rPr>
        <w:t>Заказчик возвращает обеспечение заявки в течение семи рабочих дней:</w:t>
      </w:r>
    </w:p>
    <w:p w:rsidR="00E42EE0" w:rsidRPr="00CC1DD4" w:rsidRDefault="00E42EE0" w:rsidP="0045212F">
      <w:pPr>
        <w:jc w:val="both"/>
        <w:rPr>
          <w:sz w:val="24"/>
          <w:szCs w:val="24"/>
        </w:rPr>
      </w:pPr>
      <w:r w:rsidRPr="00CC1DD4">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CC1DD4" w:rsidRDefault="00E42EE0" w:rsidP="0045212F">
      <w:pPr>
        <w:jc w:val="both"/>
        <w:rPr>
          <w:sz w:val="24"/>
          <w:szCs w:val="24"/>
        </w:rPr>
      </w:pPr>
      <w:r w:rsidRPr="00CC1DD4">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2EE0" w:rsidRPr="00CC1DD4" w:rsidRDefault="00E42EE0" w:rsidP="0045212F">
      <w:pPr>
        <w:jc w:val="both"/>
        <w:rPr>
          <w:sz w:val="24"/>
          <w:szCs w:val="24"/>
        </w:rPr>
      </w:pPr>
      <w:r w:rsidRPr="00CC1DD4">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CC1DD4" w:rsidRDefault="00E42EE0" w:rsidP="0045212F">
      <w:pPr>
        <w:jc w:val="both"/>
        <w:rPr>
          <w:sz w:val="24"/>
          <w:szCs w:val="24"/>
        </w:rPr>
      </w:pPr>
      <w:r w:rsidRPr="00CC1DD4">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CC1DD4" w:rsidRDefault="00E42EE0" w:rsidP="0045212F">
      <w:pPr>
        <w:jc w:val="both"/>
        <w:rPr>
          <w:sz w:val="24"/>
          <w:szCs w:val="24"/>
        </w:rPr>
      </w:pPr>
      <w:r w:rsidRPr="00CC1DD4">
        <w:rPr>
          <w:sz w:val="24"/>
          <w:szCs w:val="24"/>
        </w:rPr>
        <w:t>- со дня принятия решения об отказе от проведения закупки - всем участникам, пред</w:t>
      </w:r>
      <w:r w:rsidR="008C656E" w:rsidRPr="00CC1DD4">
        <w:rPr>
          <w:sz w:val="24"/>
          <w:szCs w:val="24"/>
        </w:rPr>
        <w:t>о</w:t>
      </w:r>
      <w:r w:rsidRPr="00CC1DD4">
        <w:rPr>
          <w:sz w:val="24"/>
          <w:szCs w:val="24"/>
        </w:rPr>
        <w:t>ставившим обеспечение заявки на участие в закупке.</w:t>
      </w:r>
    </w:p>
    <w:p w:rsidR="00E42EE0" w:rsidRPr="00CC1DD4" w:rsidRDefault="00E42EE0" w:rsidP="0045212F">
      <w:pPr>
        <w:jc w:val="both"/>
        <w:rPr>
          <w:sz w:val="24"/>
          <w:szCs w:val="24"/>
        </w:rPr>
      </w:pPr>
      <w:r w:rsidRPr="00CC1DD4">
        <w:rPr>
          <w:sz w:val="24"/>
          <w:szCs w:val="24"/>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w:t>
      </w:r>
      <w:r w:rsidR="00EA3ACC" w:rsidRPr="00EA3ACC">
        <w:rPr>
          <w:sz w:val="24"/>
          <w:szCs w:val="24"/>
        </w:rPr>
        <w:t>извещении о закупке</w:t>
      </w:r>
      <w:r w:rsidRPr="00CC1DD4">
        <w:rPr>
          <w:sz w:val="24"/>
          <w:szCs w:val="24"/>
        </w:rPr>
        <w:t xml:space="preserve"> отражаются:</w:t>
      </w:r>
    </w:p>
    <w:p w:rsidR="00E42EE0" w:rsidRPr="00CC1DD4" w:rsidRDefault="00E42EE0" w:rsidP="0045212F">
      <w:pPr>
        <w:jc w:val="both"/>
        <w:rPr>
          <w:sz w:val="24"/>
          <w:szCs w:val="24"/>
        </w:rPr>
      </w:pPr>
      <w:r w:rsidRPr="00CC1DD4">
        <w:rPr>
          <w:sz w:val="24"/>
          <w:szCs w:val="24"/>
        </w:rPr>
        <w:t>- способ осуществления закупки;</w:t>
      </w:r>
    </w:p>
    <w:p w:rsidR="00E42EE0" w:rsidRPr="00CC1DD4" w:rsidRDefault="00E42EE0" w:rsidP="0045212F">
      <w:pPr>
        <w:jc w:val="both"/>
        <w:rPr>
          <w:sz w:val="24"/>
          <w:szCs w:val="24"/>
        </w:rPr>
      </w:pPr>
      <w:r w:rsidRPr="00CC1DD4">
        <w:rPr>
          <w:sz w:val="24"/>
          <w:szCs w:val="24"/>
        </w:rPr>
        <w:t>- наименование, место нахождения, почтовый адрес, адрес электронной почты, номер контактного телефона Заказчика;</w:t>
      </w:r>
    </w:p>
    <w:p w:rsidR="00E42EE0" w:rsidRPr="00CC1DD4" w:rsidRDefault="00E42EE0" w:rsidP="0045212F">
      <w:pPr>
        <w:jc w:val="both"/>
        <w:rPr>
          <w:sz w:val="24"/>
          <w:szCs w:val="24"/>
        </w:rPr>
      </w:pPr>
      <w:r w:rsidRPr="00CC1DD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CC1DD4">
        <w:rPr>
          <w:sz w:val="24"/>
          <w:szCs w:val="24"/>
          <w:lang w:val="en-US"/>
        </w:rPr>
        <w:t>N</w:t>
      </w:r>
      <w:r w:rsidRPr="00CC1DD4">
        <w:rPr>
          <w:sz w:val="24"/>
          <w:szCs w:val="24"/>
        </w:rPr>
        <w:t xml:space="preserve"> 223-ФЗ (при необходимости);</w:t>
      </w:r>
    </w:p>
    <w:p w:rsidR="00E42EE0" w:rsidRPr="00CC1DD4" w:rsidRDefault="00E42EE0" w:rsidP="0045212F">
      <w:pPr>
        <w:jc w:val="both"/>
        <w:rPr>
          <w:sz w:val="24"/>
          <w:szCs w:val="24"/>
        </w:rPr>
      </w:pPr>
      <w:r w:rsidRPr="00CC1DD4">
        <w:rPr>
          <w:sz w:val="24"/>
          <w:szCs w:val="24"/>
        </w:rPr>
        <w:t>- место поставки товара, выполнения работы, оказания услуги;</w:t>
      </w:r>
    </w:p>
    <w:p w:rsidR="00E42EE0" w:rsidRPr="00CC1DD4" w:rsidRDefault="00E42EE0" w:rsidP="0045212F">
      <w:pPr>
        <w:jc w:val="both"/>
        <w:rPr>
          <w:sz w:val="24"/>
          <w:szCs w:val="24"/>
        </w:rPr>
      </w:pPr>
      <w:r w:rsidRPr="00CC1DD4">
        <w:rPr>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42EE0" w:rsidRPr="00CC1DD4" w:rsidRDefault="00E42EE0" w:rsidP="0045212F">
      <w:pPr>
        <w:jc w:val="both"/>
        <w:rPr>
          <w:sz w:val="24"/>
          <w:szCs w:val="24"/>
        </w:rPr>
      </w:pPr>
      <w:r w:rsidRPr="00CC1DD4">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CC1DD4" w:rsidRDefault="00E42EE0" w:rsidP="0045212F">
      <w:pPr>
        <w:jc w:val="both"/>
        <w:rPr>
          <w:sz w:val="24"/>
          <w:szCs w:val="24"/>
        </w:rPr>
      </w:pPr>
      <w:r w:rsidRPr="00CC1DD4">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Default="00E42EE0" w:rsidP="0045212F">
      <w:pPr>
        <w:jc w:val="both"/>
        <w:rPr>
          <w:sz w:val="24"/>
          <w:szCs w:val="24"/>
        </w:rPr>
      </w:pPr>
      <w:r w:rsidRPr="00CC1DD4">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A3ACC" w:rsidRPr="00EA3ACC" w:rsidRDefault="00EA3ACC" w:rsidP="00EA3ACC">
      <w:pPr>
        <w:jc w:val="both"/>
        <w:rPr>
          <w:sz w:val="24"/>
          <w:szCs w:val="24"/>
        </w:rPr>
      </w:pPr>
      <w:r w:rsidRPr="00EA3ACC">
        <w:rPr>
          <w:sz w:val="24"/>
          <w:szCs w:val="24"/>
        </w:rPr>
        <w:t>- размер обеспечения заявки, порядок и срок его предоставления (если устанавливается требование о таком обеспечении);</w:t>
      </w:r>
    </w:p>
    <w:p w:rsidR="00EA3ACC" w:rsidRPr="00CC1DD4" w:rsidRDefault="00EA3ACC" w:rsidP="00EA3ACC">
      <w:pPr>
        <w:jc w:val="both"/>
        <w:rPr>
          <w:sz w:val="24"/>
          <w:szCs w:val="24"/>
        </w:rPr>
      </w:pPr>
      <w:r w:rsidRPr="00EA3ACC">
        <w:rPr>
          <w:sz w:val="24"/>
          <w:szCs w:val="24"/>
        </w:rPr>
        <w:t>-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42EE0" w:rsidRPr="00CC1DD4" w:rsidRDefault="00E42EE0" w:rsidP="0045212F">
      <w:pPr>
        <w:jc w:val="both"/>
        <w:rPr>
          <w:sz w:val="24"/>
          <w:szCs w:val="24"/>
        </w:rPr>
      </w:pPr>
      <w:r w:rsidRPr="00CC1DD4">
        <w:rPr>
          <w:sz w:val="24"/>
          <w:szCs w:val="24"/>
        </w:rPr>
        <w:lastRenderedPageBreak/>
        <w:t>- иные сведения, определенные настоящим Положением.</w:t>
      </w:r>
    </w:p>
    <w:p w:rsidR="00E42EE0" w:rsidRPr="00CC1DD4" w:rsidRDefault="00E42EE0" w:rsidP="0045212F">
      <w:pPr>
        <w:jc w:val="both"/>
        <w:rPr>
          <w:sz w:val="24"/>
          <w:szCs w:val="24"/>
        </w:rPr>
      </w:pPr>
      <w:r w:rsidRPr="00CC1DD4">
        <w:rPr>
          <w:sz w:val="24"/>
          <w:szCs w:val="24"/>
        </w:rPr>
        <w:t>1.8.8. Документация о закупке и извещение о проведении закупки размещаются в ЕИС</w:t>
      </w:r>
      <w:r w:rsidR="00156F17" w:rsidRPr="00156F17">
        <w:rPr>
          <w:sz w:val="24"/>
          <w:szCs w:val="24"/>
        </w:rPr>
        <w:t xml:space="preserve"> (на официальном сайте)</w:t>
      </w:r>
      <w:r w:rsidRPr="00CC1DD4">
        <w:rPr>
          <w:sz w:val="24"/>
          <w:szCs w:val="24"/>
        </w:rPr>
        <w:t xml:space="preserve"> и доступны для ознакомления без взимания платы.</w:t>
      </w:r>
    </w:p>
    <w:p w:rsidR="00E42EE0" w:rsidRPr="00CC1DD4" w:rsidRDefault="00E42EE0" w:rsidP="0045212F">
      <w:pPr>
        <w:jc w:val="both"/>
        <w:rPr>
          <w:sz w:val="24"/>
          <w:szCs w:val="24"/>
        </w:rPr>
      </w:pPr>
      <w:r w:rsidRPr="00CC1DD4">
        <w:rPr>
          <w:sz w:val="24"/>
          <w:szCs w:val="24"/>
        </w:rPr>
        <w:t xml:space="preserve">1.8.9. Любой участник конкурентной закупки вправе направить Заказчику запрос о </w:t>
      </w:r>
      <w:r w:rsidR="006F2F50" w:rsidRPr="006F2F50">
        <w:rPr>
          <w:sz w:val="24"/>
          <w:szCs w:val="24"/>
        </w:rPr>
        <w:t>предоставлении</w:t>
      </w:r>
      <w:r w:rsidRPr="00CC1DD4">
        <w:rPr>
          <w:sz w:val="24"/>
          <w:szCs w:val="24"/>
        </w:rPr>
        <w:t xml:space="preserve"> разъяснений положений извещения об осуществлении закупки и (или) документации о закупке</w:t>
      </w:r>
      <w:r w:rsidR="006F2F50" w:rsidRPr="006F2F50">
        <w:rPr>
          <w:sz w:val="24"/>
          <w:szCs w:val="24"/>
        </w:rPr>
        <w:t>. Если она проводится</w:t>
      </w:r>
      <w:r w:rsidRPr="00CC1DD4">
        <w:rPr>
          <w:sz w:val="24"/>
          <w:szCs w:val="24"/>
        </w:rPr>
        <w:t xml:space="preserve"> в электронной форме</w:t>
      </w:r>
      <w:r w:rsidR="00EE5C85">
        <w:rPr>
          <w:sz w:val="24"/>
          <w:szCs w:val="24"/>
        </w:rPr>
        <w:t>,</w:t>
      </w:r>
      <w:r w:rsidR="006F2F50">
        <w:rPr>
          <w:sz w:val="24"/>
          <w:szCs w:val="24"/>
        </w:rPr>
        <w:t xml:space="preserve"> </w:t>
      </w:r>
      <w:r w:rsidR="006F2F50" w:rsidRPr="006F2F50">
        <w:rPr>
          <w:sz w:val="24"/>
          <w:szCs w:val="24"/>
        </w:rPr>
        <w:t>запрос направляется</w:t>
      </w:r>
      <w:r w:rsidRPr="00CC1DD4">
        <w:rPr>
          <w:sz w:val="24"/>
          <w:szCs w:val="24"/>
        </w:rPr>
        <w:t xml:space="preserve"> в порядке, предусмотренном ст. 3.3 Закона </w:t>
      </w:r>
      <w:r w:rsidRPr="006F2F50">
        <w:rPr>
          <w:sz w:val="24"/>
          <w:szCs w:val="24"/>
        </w:rPr>
        <w:t>N</w:t>
      </w:r>
      <w:r w:rsidRPr="00CC1DD4">
        <w:rPr>
          <w:sz w:val="24"/>
          <w:szCs w:val="24"/>
        </w:rPr>
        <w:t xml:space="preserve"> 223-ФЗ. В течение трех дней со дня поступления такого запроса Заказчик размещает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Pr="00CC1DD4">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CC1DD4" w:rsidRDefault="00E42EE0" w:rsidP="0045212F">
      <w:pPr>
        <w:jc w:val="both"/>
        <w:rPr>
          <w:sz w:val="24"/>
          <w:szCs w:val="24"/>
        </w:rPr>
      </w:pPr>
      <w:r w:rsidRPr="00CC1DD4">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CC1DD4" w:rsidRDefault="00E42EE0" w:rsidP="0045212F">
      <w:pPr>
        <w:jc w:val="both"/>
        <w:rPr>
          <w:sz w:val="24"/>
          <w:szCs w:val="24"/>
        </w:rPr>
      </w:pPr>
      <w:r w:rsidRPr="00CC1DD4">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CC1DD4" w:rsidRDefault="00E42EE0" w:rsidP="0045212F">
      <w:pPr>
        <w:jc w:val="both"/>
        <w:rPr>
          <w:sz w:val="24"/>
          <w:szCs w:val="24"/>
        </w:rPr>
      </w:pPr>
      <w:r w:rsidRPr="00CC1DD4">
        <w:rPr>
          <w:sz w:val="24"/>
          <w:szCs w:val="24"/>
        </w:rPr>
        <w:t>1.8.12. Изменения, внесенные в извещение об осуществлении конкурентной закупки, документацию о закупке, размещаются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Pr="00CC1DD4">
        <w:rPr>
          <w:sz w:val="24"/>
          <w:szCs w:val="24"/>
        </w:rPr>
        <w:t xml:space="preserve"> не позднее трех дней со дня принятия решения об их внесении.</w:t>
      </w:r>
    </w:p>
    <w:p w:rsidR="00E42EE0" w:rsidRPr="00CC1DD4" w:rsidRDefault="00E42EE0" w:rsidP="0045212F">
      <w:pPr>
        <w:jc w:val="both"/>
        <w:rPr>
          <w:sz w:val="24"/>
          <w:szCs w:val="24"/>
        </w:rPr>
      </w:pPr>
      <w:r w:rsidRPr="00CC1DD4">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156F17" w:rsidRPr="00156F17">
        <w:rPr>
          <w:sz w:val="24"/>
          <w:szCs w:val="24"/>
        </w:rPr>
        <w:t xml:space="preserve"> (на официальном сайте)</w:t>
      </w:r>
      <w:r w:rsidRPr="00CC1DD4">
        <w:rPr>
          <w:sz w:val="24"/>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CC1DD4" w:rsidRDefault="00E42EE0" w:rsidP="0045212F">
      <w:pPr>
        <w:jc w:val="both"/>
        <w:rPr>
          <w:sz w:val="24"/>
          <w:szCs w:val="24"/>
        </w:rPr>
      </w:pPr>
      <w:r w:rsidRPr="00CC1DD4">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0D3FE4" w:rsidRDefault="00E42EE0" w:rsidP="0045212F">
      <w:pPr>
        <w:jc w:val="both"/>
        <w:rPr>
          <w:sz w:val="24"/>
          <w:szCs w:val="24"/>
        </w:rPr>
      </w:pPr>
      <w:r w:rsidRPr="00CC1DD4">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000D3FE4">
        <w:rPr>
          <w:sz w:val="24"/>
          <w:szCs w:val="24"/>
        </w:rPr>
        <w:t xml:space="preserve"> в день его принятия.</w:t>
      </w:r>
    </w:p>
    <w:p w:rsidR="00E42EE0" w:rsidRPr="00CC1DD4" w:rsidRDefault="00E42EE0" w:rsidP="0045212F">
      <w:pPr>
        <w:jc w:val="both"/>
        <w:rPr>
          <w:sz w:val="24"/>
          <w:szCs w:val="24"/>
        </w:rPr>
      </w:pPr>
      <w:r w:rsidRPr="00CC1DD4">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CC1DD4" w:rsidRDefault="00E42EE0" w:rsidP="0045212F">
      <w:pPr>
        <w:jc w:val="both"/>
        <w:rPr>
          <w:sz w:val="24"/>
          <w:szCs w:val="24"/>
        </w:rPr>
      </w:pPr>
      <w:r w:rsidRPr="00CC1DD4">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CC1DD4" w:rsidRDefault="00E42EE0" w:rsidP="0045212F">
      <w:pPr>
        <w:jc w:val="both"/>
        <w:rPr>
          <w:sz w:val="24"/>
          <w:szCs w:val="24"/>
        </w:rPr>
      </w:pPr>
      <w:bookmarkStart w:id="21" w:name="P390"/>
      <w:bookmarkEnd w:id="21"/>
      <w:r w:rsidRPr="00CC1DD4">
        <w:rPr>
          <w:sz w:val="24"/>
          <w:szCs w:val="24"/>
        </w:rPr>
        <w:t xml:space="preserve">1.8.16. </w:t>
      </w:r>
      <w:r w:rsidR="00F75B11" w:rsidRPr="00F75B11">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E42EE0" w:rsidRPr="00CC1DD4" w:rsidRDefault="00E42EE0" w:rsidP="0045212F">
      <w:pPr>
        <w:jc w:val="both"/>
        <w:rPr>
          <w:sz w:val="24"/>
          <w:szCs w:val="24"/>
        </w:rPr>
      </w:pPr>
      <w:r w:rsidRPr="00CC1DD4">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CC1DD4" w:rsidRDefault="00E42EE0" w:rsidP="0045212F">
      <w:pPr>
        <w:jc w:val="both"/>
        <w:rPr>
          <w:sz w:val="24"/>
          <w:szCs w:val="24"/>
        </w:rPr>
      </w:pPr>
      <w:r w:rsidRPr="00CC1DD4">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CC1DD4" w:rsidRDefault="00E42EE0" w:rsidP="0045212F">
      <w:pPr>
        <w:jc w:val="both"/>
        <w:rPr>
          <w:sz w:val="24"/>
          <w:szCs w:val="24"/>
        </w:rPr>
      </w:pPr>
      <w:bookmarkStart w:id="22" w:name="P393"/>
      <w:bookmarkEnd w:id="22"/>
      <w:r w:rsidRPr="00CC1DD4">
        <w:rPr>
          <w:sz w:val="24"/>
          <w:szCs w:val="24"/>
        </w:rPr>
        <w:t xml:space="preserve">1.8.18. </w:t>
      </w:r>
      <w:r w:rsidR="00AA0135" w:rsidRPr="00AA0135">
        <w:rPr>
          <w:sz w:val="24"/>
          <w:szCs w:val="24"/>
        </w:rPr>
        <w:t>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42EE0" w:rsidRDefault="00E42EE0" w:rsidP="0045212F">
      <w:pPr>
        <w:jc w:val="both"/>
        <w:rPr>
          <w:sz w:val="24"/>
          <w:szCs w:val="24"/>
        </w:rPr>
      </w:pPr>
      <w:r w:rsidRPr="00CC1DD4">
        <w:rPr>
          <w:sz w:val="24"/>
          <w:szCs w:val="24"/>
        </w:rPr>
        <w:t xml:space="preserve">Метод </w:t>
      </w:r>
      <w:r w:rsidR="0045447F" w:rsidRPr="0045447F">
        <w:rPr>
          <w:sz w:val="24"/>
          <w:szCs w:val="24"/>
        </w:rPr>
        <w:t>и результат определения начальной (максимальной) цены договора, а также источники информации отражаются в документации о закупке.</w:t>
      </w:r>
    </w:p>
    <w:p w:rsidR="0045447F" w:rsidRPr="0045447F" w:rsidRDefault="0045447F" w:rsidP="0045447F">
      <w:pPr>
        <w:jc w:val="both"/>
        <w:rPr>
          <w:sz w:val="24"/>
          <w:szCs w:val="24"/>
        </w:rPr>
      </w:pPr>
      <w:bookmarkStart w:id="23" w:name="P395"/>
      <w:bookmarkEnd w:id="23"/>
      <w:r w:rsidRPr="0045447F">
        <w:rPr>
          <w:sz w:val="24"/>
          <w:szCs w:val="24"/>
        </w:rPr>
        <w:lastRenderedPageBreak/>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45447F" w:rsidRPr="0045447F" w:rsidRDefault="0045447F" w:rsidP="0045447F">
      <w:pPr>
        <w:jc w:val="both"/>
        <w:rPr>
          <w:sz w:val="24"/>
          <w:szCs w:val="24"/>
        </w:rPr>
      </w:pPr>
      <w:r w:rsidRPr="0045447F">
        <w:rPr>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5447F" w:rsidRPr="0045447F" w:rsidRDefault="0045447F" w:rsidP="0045447F">
      <w:pPr>
        <w:jc w:val="both"/>
        <w:rPr>
          <w:sz w:val="24"/>
          <w:szCs w:val="24"/>
        </w:rPr>
      </w:pPr>
      <w:r w:rsidRPr="0045447F">
        <w:rPr>
          <w:sz w:val="24"/>
          <w:szCs w:val="24"/>
        </w:rPr>
        <w:t>Информация о ценах может быть получена по запросу Заказчика у участников рынка или из любых общедоступных источников.</w:t>
      </w:r>
    </w:p>
    <w:p w:rsidR="0045447F" w:rsidRPr="0045447F" w:rsidRDefault="0045447F" w:rsidP="0045447F">
      <w:pPr>
        <w:jc w:val="both"/>
        <w:rPr>
          <w:sz w:val="24"/>
          <w:szCs w:val="24"/>
        </w:rPr>
      </w:pPr>
      <w:r w:rsidRPr="0045447F">
        <w:rPr>
          <w:sz w:val="24"/>
          <w:szCs w:val="24"/>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45447F" w:rsidRPr="0045447F" w:rsidRDefault="0045447F" w:rsidP="0045447F">
      <w:pPr>
        <w:jc w:val="both"/>
        <w:rPr>
          <w:sz w:val="24"/>
          <w:szCs w:val="24"/>
        </w:rPr>
      </w:pPr>
      <w:r w:rsidRPr="0045447F">
        <w:rPr>
          <w:sz w:val="24"/>
          <w:szCs w:val="24"/>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45447F" w:rsidRPr="0045447F" w:rsidRDefault="0045447F" w:rsidP="0045447F">
      <w:pPr>
        <w:jc w:val="both"/>
        <w:rPr>
          <w:sz w:val="24"/>
          <w:szCs w:val="24"/>
        </w:rPr>
      </w:pPr>
      <w:r w:rsidRPr="0045447F">
        <w:rPr>
          <w:sz w:val="24"/>
          <w:szCs w:val="24"/>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45447F" w:rsidRPr="0045447F" w:rsidRDefault="0045447F" w:rsidP="0045447F">
      <w:pPr>
        <w:jc w:val="both"/>
        <w:rPr>
          <w:sz w:val="24"/>
          <w:szCs w:val="24"/>
        </w:rPr>
      </w:pPr>
      <w:r w:rsidRPr="0045447F">
        <w:rPr>
          <w:sz w:val="24"/>
          <w:szCs w:val="24"/>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45447F" w:rsidRPr="0045447F" w:rsidRDefault="0045447F" w:rsidP="0045447F">
      <w:pPr>
        <w:jc w:val="both"/>
        <w:rPr>
          <w:sz w:val="24"/>
          <w:szCs w:val="24"/>
        </w:rPr>
      </w:pPr>
      <w:r w:rsidRPr="0045447F">
        <w:rPr>
          <w:sz w:val="24"/>
          <w:szCs w:val="24"/>
        </w:rPr>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5447F" w:rsidRPr="0045447F" w:rsidRDefault="0045447F" w:rsidP="0045447F">
      <w:pPr>
        <w:jc w:val="both"/>
        <w:rPr>
          <w:sz w:val="24"/>
          <w:szCs w:val="24"/>
        </w:rPr>
      </w:pPr>
      <w:r w:rsidRPr="0045447F">
        <w:rPr>
          <w:sz w:val="24"/>
          <w:szCs w:val="24"/>
        </w:rPr>
        <w:t>1.8.18.5. Цена договора, заключаем</w:t>
      </w:r>
      <w:r w:rsidR="00395ED9">
        <w:rPr>
          <w:sz w:val="24"/>
          <w:szCs w:val="24"/>
        </w:rPr>
        <w:t>ого с единственным поставщиком (</w:t>
      </w:r>
      <w:r w:rsidRPr="0045447F">
        <w:rPr>
          <w:sz w:val="24"/>
          <w:szCs w:val="24"/>
        </w:rPr>
        <w:t>подрядчиком, исполнителем</w:t>
      </w:r>
      <w:r w:rsidR="00395ED9">
        <w:rPr>
          <w:sz w:val="24"/>
          <w:szCs w:val="24"/>
        </w:rPr>
        <w:t>)</w:t>
      </w:r>
      <w:r w:rsidRPr="0045447F">
        <w:rPr>
          <w:sz w:val="24"/>
          <w:szCs w:val="24"/>
        </w:rPr>
        <w:t>, определяется и обосновывается в соответствии с п. п. 1.8.18 - 1.8.18.4 настоящего Положения.</w:t>
      </w:r>
    </w:p>
    <w:p w:rsidR="0045447F" w:rsidRPr="0045447F" w:rsidRDefault="0045447F" w:rsidP="0045447F">
      <w:pPr>
        <w:jc w:val="both"/>
        <w:rPr>
          <w:sz w:val="24"/>
          <w:szCs w:val="24"/>
        </w:rPr>
      </w:pPr>
      <w:r w:rsidRPr="0045447F">
        <w:rPr>
          <w:sz w:val="24"/>
          <w:szCs w:val="24"/>
        </w:rPr>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5447F" w:rsidRDefault="0045447F" w:rsidP="0045447F">
      <w:pPr>
        <w:jc w:val="both"/>
        <w:rPr>
          <w:sz w:val="24"/>
          <w:szCs w:val="24"/>
        </w:rPr>
      </w:pPr>
      <w:r w:rsidRPr="0045447F">
        <w:rPr>
          <w:sz w:val="24"/>
          <w:szCs w:val="24"/>
        </w:rPr>
        <w:t xml:space="preserve">1.8.18.7. </w:t>
      </w:r>
      <w:r w:rsidR="00395ED9" w:rsidRPr="00395ED9">
        <w:rPr>
          <w:sz w:val="24"/>
          <w:szCs w:val="24"/>
        </w:rPr>
        <w:t>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1271C" w:rsidRDefault="00A1271C" w:rsidP="0045447F">
      <w:pPr>
        <w:jc w:val="both"/>
        <w:rPr>
          <w:sz w:val="24"/>
          <w:szCs w:val="24"/>
        </w:rPr>
      </w:pPr>
    </w:p>
    <w:p w:rsidR="00395ED9" w:rsidRDefault="00395ED9" w:rsidP="0045447F">
      <w:pPr>
        <w:jc w:val="both"/>
        <w:rPr>
          <w:sz w:val="24"/>
          <w:szCs w:val="24"/>
        </w:rPr>
      </w:pPr>
      <w:r w:rsidRPr="00395ED9">
        <w:rPr>
          <w:sz w:val="24"/>
          <w:szCs w:val="24"/>
        </w:rPr>
        <w:t>Ц</w:t>
      </w:r>
      <w:r w:rsidRPr="00395ED9">
        <w:rPr>
          <w:sz w:val="24"/>
          <w:szCs w:val="24"/>
          <w:vertAlign w:val="subscript"/>
        </w:rPr>
        <w:t>д</w:t>
      </w:r>
      <w:r w:rsidRPr="00395ED9">
        <w:rPr>
          <w:sz w:val="24"/>
          <w:szCs w:val="24"/>
        </w:rPr>
        <w:t xml:space="preserve"> = Ц</w:t>
      </w:r>
      <w:r w:rsidRPr="00395ED9">
        <w:rPr>
          <w:sz w:val="24"/>
          <w:szCs w:val="24"/>
          <w:vertAlign w:val="subscript"/>
        </w:rPr>
        <w:t>факт</w:t>
      </w:r>
      <w:r w:rsidRPr="00395ED9">
        <w:rPr>
          <w:sz w:val="24"/>
          <w:szCs w:val="24"/>
        </w:rPr>
        <w:t xml:space="preserve"> </w:t>
      </w:r>
      <w:r>
        <w:rPr>
          <w:sz w:val="24"/>
          <w:szCs w:val="24"/>
          <w:lang w:val="en-US"/>
        </w:rPr>
        <w:t>x</w:t>
      </w:r>
      <w:r w:rsidRPr="00395ED9">
        <w:rPr>
          <w:sz w:val="24"/>
          <w:szCs w:val="24"/>
        </w:rPr>
        <w:t xml:space="preserve"> V</w:t>
      </w:r>
      <w:r w:rsidRPr="00395ED9">
        <w:rPr>
          <w:sz w:val="24"/>
          <w:szCs w:val="24"/>
          <w:vertAlign w:val="subscript"/>
        </w:rPr>
        <w:t>1</w:t>
      </w:r>
      <w:r w:rsidRPr="00395ED9">
        <w:rPr>
          <w:sz w:val="24"/>
          <w:szCs w:val="24"/>
        </w:rPr>
        <w:t xml:space="preserve"> + Ц</w:t>
      </w:r>
      <w:r w:rsidRPr="00395ED9">
        <w:rPr>
          <w:sz w:val="24"/>
          <w:szCs w:val="24"/>
          <w:vertAlign w:val="subscript"/>
        </w:rPr>
        <w:t>факт</w:t>
      </w:r>
      <w:r w:rsidRPr="00395ED9">
        <w:rPr>
          <w:sz w:val="24"/>
          <w:szCs w:val="24"/>
        </w:rPr>
        <w:t xml:space="preserve"> x V</w:t>
      </w:r>
      <w:r w:rsidRPr="00395ED9">
        <w:rPr>
          <w:sz w:val="24"/>
          <w:szCs w:val="24"/>
          <w:vertAlign w:val="subscript"/>
        </w:rPr>
        <w:t>2</w:t>
      </w:r>
      <w:r w:rsidRPr="00395ED9">
        <w:rPr>
          <w:sz w:val="24"/>
          <w:szCs w:val="24"/>
        </w:rPr>
        <w:t xml:space="preserve"> + Ц</w:t>
      </w:r>
      <w:r w:rsidRPr="00395ED9">
        <w:rPr>
          <w:sz w:val="24"/>
          <w:szCs w:val="24"/>
          <w:vertAlign w:val="subscript"/>
        </w:rPr>
        <w:t>факт</w:t>
      </w:r>
      <w:r w:rsidRPr="00395ED9">
        <w:rPr>
          <w:sz w:val="24"/>
          <w:szCs w:val="24"/>
        </w:rPr>
        <w:t xml:space="preserve"> x V</w:t>
      </w:r>
      <w:r w:rsidRPr="00395ED9">
        <w:rPr>
          <w:sz w:val="24"/>
          <w:szCs w:val="24"/>
          <w:vertAlign w:val="subscript"/>
        </w:rPr>
        <w:t>n</w:t>
      </w:r>
      <w:r w:rsidRPr="00395ED9">
        <w:rPr>
          <w:sz w:val="24"/>
          <w:szCs w:val="24"/>
        </w:rPr>
        <w:t>...,</w:t>
      </w:r>
    </w:p>
    <w:p w:rsidR="00A1271C" w:rsidRDefault="00A1271C" w:rsidP="0045447F">
      <w:pPr>
        <w:jc w:val="both"/>
        <w:rPr>
          <w:sz w:val="24"/>
          <w:szCs w:val="24"/>
        </w:rPr>
      </w:pPr>
    </w:p>
    <w:p w:rsidR="00395ED9" w:rsidRPr="00395ED9" w:rsidRDefault="00395ED9" w:rsidP="00395ED9">
      <w:pPr>
        <w:jc w:val="both"/>
        <w:rPr>
          <w:sz w:val="24"/>
          <w:szCs w:val="24"/>
        </w:rPr>
      </w:pPr>
      <w:r w:rsidRPr="00395ED9">
        <w:rPr>
          <w:sz w:val="24"/>
          <w:szCs w:val="24"/>
        </w:rPr>
        <w:t>где Ц</w:t>
      </w:r>
      <w:r w:rsidRPr="00395ED9">
        <w:rPr>
          <w:sz w:val="24"/>
          <w:szCs w:val="24"/>
          <w:vertAlign w:val="subscript"/>
        </w:rPr>
        <w:t>д</w:t>
      </w:r>
      <w:r w:rsidRPr="00395ED9">
        <w:rPr>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395ED9" w:rsidRPr="00395ED9" w:rsidRDefault="00395ED9" w:rsidP="00395ED9">
      <w:pPr>
        <w:jc w:val="both"/>
        <w:rPr>
          <w:sz w:val="24"/>
          <w:szCs w:val="24"/>
        </w:rPr>
      </w:pPr>
      <w:r w:rsidRPr="00395ED9">
        <w:rPr>
          <w:sz w:val="24"/>
          <w:szCs w:val="24"/>
        </w:rPr>
        <w:t>Ц</w:t>
      </w:r>
      <w:r w:rsidRPr="00395ED9">
        <w:rPr>
          <w:sz w:val="24"/>
          <w:szCs w:val="24"/>
          <w:vertAlign w:val="subscript"/>
        </w:rPr>
        <w:t>факт</w:t>
      </w:r>
      <w:r w:rsidRPr="00395ED9">
        <w:rPr>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395ED9" w:rsidRPr="00395ED9" w:rsidRDefault="00395ED9" w:rsidP="00395ED9">
      <w:pPr>
        <w:jc w:val="both"/>
        <w:rPr>
          <w:sz w:val="24"/>
          <w:szCs w:val="24"/>
        </w:rPr>
      </w:pPr>
      <w:r w:rsidRPr="00395ED9">
        <w:rPr>
          <w:sz w:val="24"/>
          <w:szCs w:val="24"/>
        </w:rPr>
        <w:t>V</w:t>
      </w:r>
      <w:r w:rsidRPr="00395ED9">
        <w:rPr>
          <w:sz w:val="24"/>
          <w:szCs w:val="24"/>
          <w:vertAlign w:val="subscript"/>
        </w:rPr>
        <w:t>n</w:t>
      </w:r>
      <w:r w:rsidRPr="00395ED9">
        <w:rPr>
          <w:sz w:val="24"/>
          <w:szCs w:val="24"/>
        </w:rPr>
        <w:t xml:space="preserve"> - объем поставки топлива при каждой заправке.</w:t>
      </w:r>
    </w:p>
    <w:p w:rsidR="00395ED9" w:rsidRDefault="00395ED9" w:rsidP="00395ED9">
      <w:pPr>
        <w:jc w:val="both"/>
        <w:rPr>
          <w:sz w:val="24"/>
          <w:szCs w:val="24"/>
        </w:rPr>
      </w:pPr>
      <w:r w:rsidRPr="00395ED9">
        <w:rPr>
          <w:sz w:val="24"/>
          <w:szCs w:val="24"/>
        </w:rPr>
        <w:t xml:space="preserve">1.8.18.8.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w:t>
      </w:r>
      <w:r w:rsidRPr="00395ED9">
        <w:rPr>
          <w:sz w:val="24"/>
          <w:szCs w:val="24"/>
        </w:rPr>
        <w:lastRenderedPageBreak/>
        <w:t>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1271C" w:rsidRDefault="00A1271C" w:rsidP="00395ED9">
      <w:pPr>
        <w:jc w:val="both"/>
        <w:rPr>
          <w:sz w:val="24"/>
          <w:szCs w:val="24"/>
        </w:rPr>
      </w:pPr>
    </w:p>
    <w:p w:rsidR="00395ED9" w:rsidRDefault="00395ED9" w:rsidP="00395ED9">
      <w:pPr>
        <w:jc w:val="both"/>
        <w:rPr>
          <w:sz w:val="24"/>
          <w:szCs w:val="24"/>
        </w:rPr>
      </w:pPr>
      <w:r w:rsidRPr="00395ED9">
        <w:rPr>
          <w:sz w:val="24"/>
          <w:szCs w:val="24"/>
        </w:rPr>
        <w:t>Ц</w:t>
      </w:r>
      <w:r w:rsidRPr="00395ED9">
        <w:rPr>
          <w:sz w:val="24"/>
          <w:szCs w:val="24"/>
          <w:vertAlign w:val="subscript"/>
        </w:rPr>
        <w:t>д</w:t>
      </w:r>
      <w:r w:rsidRPr="00395ED9">
        <w:rPr>
          <w:sz w:val="24"/>
          <w:szCs w:val="24"/>
        </w:rPr>
        <w:t xml:space="preserve"> = Т</w:t>
      </w:r>
      <w:r w:rsidRPr="00395ED9">
        <w:rPr>
          <w:sz w:val="24"/>
          <w:szCs w:val="24"/>
          <w:vertAlign w:val="subscript"/>
        </w:rPr>
        <w:t>1</w:t>
      </w:r>
      <w:r w:rsidRPr="00395ED9">
        <w:rPr>
          <w:sz w:val="24"/>
          <w:szCs w:val="24"/>
        </w:rPr>
        <w:t xml:space="preserve"> + Т</w:t>
      </w:r>
      <w:r w:rsidRPr="00395ED9">
        <w:rPr>
          <w:sz w:val="24"/>
          <w:szCs w:val="24"/>
          <w:vertAlign w:val="subscript"/>
        </w:rPr>
        <w:t>2</w:t>
      </w:r>
      <w:r w:rsidRPr="00395ED9">
        <w:rPr>
          <w:sz w:val="24"/>
          <w:szCs w:val="24"/>
        </w:rPr>
        <w:t xml:space="preserve"> + Т</w:t>
      </w:r>
      <w:r w:rsidRPr="00395ED9">
        <w:rPr>
          <w:sz w:val="24"/>
          <w:szCs w:val="24"/>
          <w:vertAlign w:val="subscript"/>
        </w:rPr>
        <w:t>n</w:t>
      </w:r>
      <w:r w:rsidRPr="00395ED9">
        <w:rPr>
          <w:sz w:val="24"/>
          <w:szCs w:val="24"/>
        </w:rPr>
        <w:t>...,</w:t>
      </w:r>
    </w:p>
    <w:p w:rsidR="00A1271C" w:rsidRDefault="00A1271C" w:rsidP="00395ED9">
      <w:pPr>
        <w:jc w:val="both"/>
        <w:rPr>
          <w:sz w:val="24"/>
          <w:szCs w:val="24"/>
        </w:rPr>
      </w:pPr>
    </w:p>
    <w:p w:rsidR="00395ED9" w:rsidRPr="00395ED9" w:rsidRDefault="00395ED9" w:rsidP="00395ED9">
      <w:pPr>
        <w:jc w:val="both"/>
        <w:rPr>
          <w:sz w:val="24"/>
          <w:szCs w:val="24"/>
        </w:rPr>
      </w:pPr>
      <w:r w:rsidRPr="00395ED9">
        <w:rPr>
          <w:sz w:val="24"/>
          <w:szCs w:val="24"/>
        </w:rPr>
        <w:t>где Ц</w:t>
      </w:r>
      <w:r w:rsidRPr="00395ED9">
        <w:rPr>
          <w:sz w:val="24"/>
          <w:szCs w:val="24"/>
          <w:vertAlign w:val="subscript"/>
        </w:rPr>
        <w:t>д</w:t>
      </w:r>
      <w:r w:rsidRPr="00395ED9">
        <w:rPr>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395ED9" w:rsidRPr="0045447F" w:rsidRDefault="00395ED9" w:rsidP="00395ED9">
      <w:pPr>
        <w:jc w:val="both"/>
        <w:rPr>
          <w:sz w:val="24"/>
          <w:szCs w:val="24"/>
        </w:rPr>
      </w:pPr>
      <w:r w:rsidRPr="00395ED9">
        <w:rPr>
          <w:sz w:val="24"/>
          <w:szCs w:val="24"/>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w:t>
      </w:r>
      <w:r w:rsidR="00EF3AC9" w:rsidRPr="00EF3AC9">
        <w:rPr>
          <w:sz w:val="24"/>
          <w:szCs w:val="24"/>
        </w:rPr>
        <w:t>п. 12 Указания Банка России от 08.12.2021 N 6007-У.</w:t>
      </w:r>
    </w:p>
    <w:p w:rsidR="00E42EE0" w:rsidRPr="00CC1DD4" w:rsidRDefault="00E42EE0" w:rsidP="0045212F">
      <w:pPr>
        <w:jc w:val="both"/>
        <w:rPr>
          <w:sz w:val="24"/>
          <w:szCs w:val="24"/>
        </w:rPr>
      </w:pPr>
      <w:r w:rsidRPr="00CC1DD4">
        <w:rPr>
          <w:sz w:val="24"/>
          <w:szCs w:val="24"/>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CC1DD4" w:rsidRDefault="00E42EE0" w:rsidP="0045212F">
      <w:pPr>
        <w:jc w:val="both"/>
        <w:rPr>
          <w:sz w:val="24"/>
          <w:szCs w:val="24"/>
        </w:rPr>
      </w:pPr>
      <w:r w:rsidRPr="00CC1DD4">
        <w:rPr>
          <w:sz w:val="24"/>
          <w:szCs w:val="24"/>
        </w:rPr>
        <w:t>1.8.20. Приоритет не предоставляется в следующих случаях:</w:t>
      </w:r>
    </w:p>
    <w:p w:rsidR="00E42EE0" w:rsidRPr="00CC1DD4" w:rsidRDefault="00E42EE0" w:rsidP="0045212F">
      <w:pPr>
        <w:jc w:val="both"/>
        <w:rPr>
          <w:sz w:val="24"/>
          <w:szCs w:val="24"/>
        </w:rPr>
      </w:pPr>
      <w:r w:rsidRPr="00CC1DD4">
        <w:rPr>
          <w:sz w:val="24"/>
          <w:szCs w:val="24"/>
        </w:rPr>
        <w:t>1) закупка признана несостоявшейся и договор заключается с единственным участником закупки;</w:t>
      </w:r>
    </w:p>
    <w:p w:rsidR="00E42EE0" w:rsidRPr="00CC1DD4" w:rsidRDefault="00E42EE0" w:rsidP="0045212F">
      <w:pPr>
        <w:jc w:val="both"/>
        <w:rPr>
          <w:sz w:val="24"/>
          <w:szCs w:val="24"/>
        </w:rPr>
      </w:pPr>
      <w:r w:rsidRPr="00CC1DD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CC1DD4" w:rsidRDefault="00E42EE0" w:rsidP="0045212F">
      <w:pPr>
        <w:jc w:val="both"/>
        <w:rPr>
          <w:sz w:val="24"/>
          <w:szCs w:val="24"/>
        </w:rPr>
      </w:pPr>
      <w:r w:rsidRPr="00CC1DD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CC1DD4" w:rsidRDefault="00E42EE0" w:rsidP="0045212F">
      <w:pPr>
        <w:jc w:val="both"/>
        <w:rPr>
          <w:sz w:val="24"/>
          <w:szCs w:val="24"/>
        </w:rPr>
      </w:pPr>
      <w:bookmarkStart w:id="24" w:name="P400"/>
      <w:bookmarkEnd w:id="24"/>
      <w:r w:rsidRPr="00CC1DD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CC1DD4" w:rsidRDefault="00E42EE0" w:rsidP="0045212F">
      <w:pPr>
        <w:jc w:val="both"/>
        <w:rPr>
          <w:sz w:val="24"/>
          <w:szCs w:val="24"/>
        </w:rPr>
      </w:pPr>
      <w:bookmarkStart w:id="25" w:name="P401"/>
      <w:bookmarkEnd w:id="25"/>
      <w:r w:rsidRPr="00CC1DD4">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CC1DD4" w:rsidRDefault="00E42EE0" w:rsidP="0045212F">
      <w:pPr>
        <w:jc w:val="both"/>
        <w:rPr>
          <w:sz w:val="24"/>
          <w:szCs w:val="24"/>
        </w:rPr>
      </w:pPr>
      <w:bookmarkStart w:id="26" w:name="P402"/>
      <w:bookmarkEnd w:id="26"/>
      <w:r w:rsidRPr="00CC1DD4">
        <w:rPr>
          <w:sz w:val="24"/>
          <w:szCs w:val="24"/>
        </w:rPr>
        <w:t>1.8.21. Условием предоставления приоритета является включение в документацию о закупке следующих сведений:</w:t>
      </w:r>
    </w:p>
    <w:p w:rsidR="00E42EE0" w:rsidRPr="00CC1DD4" w:rsidRDefault="00E42EE0" w:rsidP="0045212F">
      <w:pPr>
        <w:jc w:val="both"/>
        <w:rPr>
          <w:sz w:val="24"/>
          <w:szCs w:val="24"/>
        </w:rPr>
      </w:pPr>
      <w:r w:rsidRPr="00CC1DD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CC1DD4" w:rsidRDefault="00E42EE0" w:rsidP="0045212F">
      <w:pPr>
        <w:jc w:val="both"/>
        <w:rPr>
          <w:sz w:val="24"/>
          <w:szCs w:val="24"/>
        </w:rPr>
      </w:pPr>
      <w:r w:rsidRPr="00CC1DD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CC1DD4" w:rsidRDefault="00E42EE0" w:rsidP="0045212F">
      <w:pPr>
        <w:jc w:val="both"/>
        <w:rPr>
          <w:sz w:val="24"/>
          <w:szCs w:val="24"/>
        </w:rPr>
      </w:pPr>
      <w:bookmarkStart w:id="27" w:name="P405"/>
      <w:bookmarkEnd w:id="27"/>
      <w:r w:rsidRPr="00CC1DD4">
        <w:rPr>
          <w:sz w:val="24"/>
          <w:szCs w:val="24"/>
        </w:rPr>
        <w:t>3) сведений о начальной (максимальной) цене единицы каждого товара, работы, услуги, являющихся предметом закупки;</w:t>
      </w:r>
    </w:p>
    <w:p w:rsidR="00E42EE0" w:rsidRPr="00CC1DD4" w:rsidRDefault="00E42EE0" w:rsidP="0045212F">
      <w:pPr>
        <w:jc w:val="both"/>
        <w:rPr>
          <w:sz w:val="24"/>
          <w:szCs w:val="24"/>
        </w:rPr>
      </w:pPr>
      <w:r w:rsidRPr="00CC1DD4">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CC1DD4" w:rsidRDefault="00E42EE0" w:rsidP="0045212F">
      <w:pPr>
        <w:jc w:val="both"/>
        <w:rPr>
          <w:sz w:val="24"/>
          <w:szCs w:val="24"/>
        </w:rPr>
      </w:pPr>
      <w:r w:rsidRPr="00CC1DD4">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CC1DD4" w:rsidRDefault="00E42EE0" w:rsidP="0045212F">
      <w:pPr>
        <w:jc w:val="both"/>
        <w:rPr>
          <w:sz w:val="24"/>
          <w:szCs w:val="24"/>
        </w:rPr>
      </w:pPr>
      <w:r w:rsidRPr="00CC1DD4">
        <w:rPr>
          <w:sz w:val="24"/>
          <w:szCs w:val="24"/>
        </w:rPr>
        <w:lastRenderedPageBreak/>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CC1DD4" w:rsidRDefault="00E42EE0" w:rsidP="0045212F">
      <w:pPr>
        <w:jc w:val="both"/>
        <w:rPr>
          <w:sz w:val="24"/>
          <w:szCs w:val="24"/>
        </w:rPr>
      </w:pPr>
      <w:r w:rsidRPr="00CC1DD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CC1DD4" w:rsidRDefault="00E42EE0" w:rsidP="0045212F">
      <w:pPr>
        <w:jc w:val="both"/>
        <w:rPr>
          <w:sz w:val="24"/>
          <w:szCs w:val="24"/>
        </w:rPr>
      </w:pPr>
      <w:r w:rsidRPr="00CC1DD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F38E3" w:rsidRDefault="00E42EE0" w:rsidP="0045212F">
      <w:pPr>
        <w:jc w:val="both"/>
        <w:rPr>
          <w:sz w:val="24"/>
          <w:szCs w:val="24"/>
        </w:rPr>
      </w:pPr>
      <w:r w:rsidRPr="00CC1DD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38E3" w:rsidRPr="00AF38E3" w:rsidRDefault="00AF38E3" w:rsidP="00AF38E3">
      <w:pPr>
        <w:jc w:val="both"/>
        <w:rPr>
          <w:sz w:val="24"/>
          <w:szCs w:val="24"/>
        </w:rPr>
      </w:pPr>
      <w:r w:rsidRPr="00AF38E3">
        <w:rPr>
          <w:sz w:val="24"/>
          <w:szCs w:val="24"/>
        </w:rPr>
        <w:t>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F38E3" w:rsidRPr="00AF38E3" w:rsidRDefault="00AF38E3" w:rsidP="00AF38E3">
      <w:pPr>
        <w:jc w:val="both"/>
        <w:rPr>
          <w:sz w:val="24"/>
          <w:szCs w:val="24"/>
        </w:rPr>
      </w:pPr>
      <w:r w:rsidRPr="00AF38E3">
        <w:rPr>
          <w:sz w:val="24"/>
          <w:szCs w:val="24"/>
        </w:rPr>
        <w:t>1) в реестр российской промышленной продукции;</w:t>
      </w:r>
    </w:p>
    <w:p w:rsidR="00903FC9" w:rsidRPr="00903FC9" w:rsidRDefault="00AF38E3" w:rsidP="00903FC9">
      <w:pPr>
        <w:jc w:val="both"/>
        <w:rPr>
          <w:sz w:val="24"/>
          <w:szCs w:val="24"/>
        </w:rPr>
      </w:pPr>
      <w:r w:rsidRPr="00AF38E3">
        <w:rPr>
          <w:sz w:val="24"/>
          <w:szCs w:val="24"/>
        </w:rPr>
        <w:t>2) единый реестр российской радиоэлектронной продукции</w:t>
      </w:r>
      <w:r w:rsidR="00903FC9" w:rsidRPr="00903FC9">
        <w:rPr>
          <w:sz w:val="24"/>
          <w:szCs w:val="24"/>
        </w:rPr>
        <w:t>;</w:t>
      </w:r>
    </w:p>
    <w:p w:rsidR="00AF38E3" w:rsidRPr="00AF38E3" w:rsidRDefault="00903FC9" w:rsidP="00903FC9">
      <w:pPr>
        <w:jc w:val="both"/>
        <w:rPr>
          <w:sz w:val="24"/>
          <w:szCs w:val="24"/>
        </w:rPr>
      </w:pPr>
      <w:r w:rsidRPr="00903FC9">
        <w:rPr>
          <w:sz w:val="24"/>
          <w:szCs w:val="24"/>
        </w:rPr>
        <w:t>3) реестр промышленной продукции, произведенной на территории государства - члена ЕАЭС.</w:t>
      </w:r>
    </w:p>
    <w:p w:rsidR="00AF38E3" w:rsidRPr="00AF38E3" w:rsidRDefault="00AF38E3" w:rsidP="00AF38E3">
      <w:pPr>
        <w:jc w:val="both"/>
        <w:rPr>
          <w:sz w:val="24"/>
          <w:szCs w:val="24"/>
        </w:rPr>
      </w:pPr>
      <w:r w:rsidRPr="00AF38E3">
        <w:rPr>
          <w:sz w:val="24"/>
          <w:szCs w:val="24"/>
        </w:rPr>
        <w:t>1.8.23. При осуществлении закупки для достижения минимальной доли, предусмотренной п. 1.8.22 настоящего Положения, заказчик:</w:t>
      </w:r>
    </w:p>
    <w:p w:rsidR="00AF38E3" w:rsidRPr="00AF38E3" w:rsidRDefault="00AF38E3" w:rsidP="00AF38E3">
      <w:pPr>
        <w:jc w:val="both"/>
        <w:rPr>
          <w:sz w:val="24"/>
          <w:szCs w:val="24"/>
        </w:rPr>
      </w:pPr>
      <w:r w:rsidRPr="00AF38E3">
        <w:rPr>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817B2F" w:rsidRPr="00817B2F" w:rsidRDefault="00AF38E3" w:rsidP="00817B2F">
      <w:pPr>
        <w:jc w:val="both"/>
        <w:rPr>
          <w:sz w:val="24"/>
          <w:szCs w:val="24"/>
        </w:rPr>
      </w:pPr>
      <w:r w:rsidRPr="00AF38E3">
        <w:rPr>
          <w:sz w:val="24"/>
          <w:szCs w:val="24"/>
        </w:rPr>
        <w:t>2) описывая объект закупки, приводит характеристики российских товаров</w:t>
      </w:r>
      <w:r w:rsidR="00817B2F" w:rsidRPr="00817B2F">
        <w:rPr>
          <w:sz w:val="24"/>
          <w:szCs w:val="24"/>
        </w:rPr>
        <w:t>;</w:t>
      </w:r>
    </w:p>
    <w:p w:rsidR="00817B2F" w:rsidRPr="00817B2F" w:rsidRDefault="00817B2F" w:rsidP="00817B2F">
      <w:pPr>
        <w:jc w:val="both"/>
        <w:rPr>
          <w:sz w:val="24"/>
          <w:szCs w:val="24"/>
        </w:rPr>
      </w:pPr>
      <w:r w:rsidRPr="00817B2F">
        <w:rPr>
          <w:sz w:val="24"/>
          <w:szCs w:val="24"/>
        </w:rPr>
        <w:t>3) предоставляет приоритет товарам российского происхождения в порядке, предусмотренном настоящим Положением;</w:t>
      </w:r>
    </w:p>
    <w:p w:rsidR="00AF38E3" w:rsidRPr="00AF38E3" w:rsidRDefault="00817B2F" w:rsidP="00817B2F">
      <w:pPr>
        <w:jc w:val="both"/>
        <w:rPr>
          <w:sz w:val="24"/>
          <w:szCs w:val="24"/>
        </w:rPr>
      </w:pPr>
      <w:r w:rsidRPr="00817B2F">
        <w:rPr>
          <w:sz w:val="24"/>
          <w:szCs w:val="24"/>
        </w:rPr>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 1.8.22 настоящего Положения.</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28" w:name="P413"/>
      <w:bookmarkEnd w:id="28"/>
      <w:r w:rsidRPr="00CC1DD4">
        <w:rPr>
          <w:sz w:val="24"/>
          <w:szCs w:val="24"/>
        </w:rPr>
        <w:t>1.9. Требования к участникам закупки</w:t>
      </w:r>
    </w:p>
    <w:p w:rsidR="00E42EE0" w:rsidRPr="00CC1DD4" w:rsidRDefault="00E42EE0" w:rsidP="0045212F">
      <w:pPr>
        <w:jc w:val="both"/>
        <w:rPr>
          <w:sz w:val="24"/>
          <w:szCs w:val="24"/>
        </w:rPr>
      </w:pPr>
    </w:p>
    <w:p w:rsidR="00E42EE0" w:rsidRPr="00CC1DD4" w:rsidRDefault="00E42EE0" w:rsidP="0045212F">
      <w:pPr>
        <w:jc w:val="both"/>
        <w:rPr>
          <w:sz w:val="24"/>
          <w:szCs w:val="24"/>
        </w:rPr>
      </w:pPr>
      <w:bookmarkStart w:id="29" w:name="P415"/>
      <w:bookmarkEnd w:id="29"/>
      <w:r w:rsidRPr="00CC1DD4">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CC1DD4" w:rsidRDefault="00E42EE0" w:rsidP="0045212F">
      <w:pPr>
        <w:jc w:val="both"/>
        <w:rPr>
          <w:sz w:val="24"/>
          <w:szCs w:val="24"/>
        </w:rPr>
      </w:pPr>
      <w:r w:rsidRPr="00CC1DD4">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CC1DD4" w:rsidRDefault="00E42EE0" w:rsidP="0045212F">
      <w:pPr>
        <w:jc w:val="both"/>
        <w:rPr>
          <w:sz w:val="24"/>
          <w:szCs w:val="24"/>
        </w:rPr>
      </w:pPr>
      <w:r w:rsidRPr="00CC1DD4">
        <w:rPr>
          <w:sz w:val="24"/>
          <w:szCs w:val="24"/>
        </w:rPr>
        <w:t>2) участник закупки должен отвечать тре</w:t>
      </w:r>
      <w:r w:rsidR="00477D8D" w:rsidRPr="00CC1DD4">
        <w:rPr>
          <w:sz w:val="24"/>
          <w:szCs w:val="24"/>
        </w:rPr>
        <w:t>бованиям документации о закупке</w:t>
      </w:r>
      <w:r w:rsidRPr="00CC1DD4">
        <w:rPr>
          <w:sz w:val="24"/>
          <w:szCs w:val="24"/>
        </w:rPr>
        <w:t>;</w:t>
      </w:r>
    </w:p>
    <w:p w:rsidR="00E42EE0" w:rsidRPr="00CC1DD4" w:rsidRDefault="00E42EE0" w:rsidP="0045212F">
      <w:pPr>
        <w:jc w:val="both"/>
        <w:rPr>
          <w:sz w:val="24"/>
          <w:szCs w:val="24"/>
        </w:rPr>
      </w:pPr>
      <w:r w:rsidRPr="00CC1DD4">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CC1DD4" w:rsidRDefault="00E42EE0" w:rsidP="0045212F">
      <w:pPr>
        <w:jc w:val="both"/>
        <w:rPr>
          <w:sz w:val="24"/>
          <w:szCs w:val="24"/>
        </w:rPr>
      </w:pPr>
      <w:r w:rsidRPr="00CC1DD4">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CC1DD4" w:rsidRDefault="00E42EE0" w:rsidP="0045212F">
      <w:pPr>
        <w:jc w:val="both"/>
        <w:rPr>
          <w:sz w:val="24"/>
          <w:szCs w:val="24"/>
        </w:rPr>
      </w:pPr>
      <w:r w:rsidRPr="00CC1DD4">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CC1DD4" w:rsidRDefault="00E42EE0" w:rsidP="0045212F">
      <w:pPr>
        <w:jc w:val="both"/>
        <w:rPr>
          <w:sz w:val="24"/>
          <w:szCs w:val="24"/>
        </w:rPr>
      </w:pPr>
      <w:r w:rsidRPr="00CC1DD4">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Default="00E42EE0" w:rsidP="0045212F">
      <w:pPr>
        <w:jc w:val="both"/>
        <w:rPr>
          <w:sz w:val="24"/>
          <w:szCs w:val="24"/>
        </w:rPr>
      </w:pPr>
      <w:r w:rsidRPr="00CC1DD4">
        <w:rPr>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w:t>
      </w:r>
      <w:r w:rsidRPr="00CC1DD4">
        <w:rPr>
          <w:sz w:val="24"/>
          <w:szCs w:val="24"/>
        </w:rPr>
        <w:lastRenderedPageBreak/>
        <w:t>приобретает права на интеллектуальную собственность либо исполнение договор</w:t>
      </w:r>
      <w:r w:rsidR="00AB3DA0">
        <w:rPr>
          <w:sz w:val="24"/>
          <w:szCs w:val="24"/>
        </w:rPr>
        <w:t>а предполагает ее использование;</w:t>
      </w:r>
    </w:p>
    <w:p w:rsidR="00AB3DA0" w:rsidRPr="00AB3DA0" w:rsidRDefault="00AB3DA0" w:rsidP="00AB3DA0">
      <w:pPr>
        <w:jc w:val="both"/>
        <w:rPr>
          <w:sz w:val="24"/>
          <w:szCs w:val="24"/>
        </w:rPr>
      </w:pPr>
      <w:r w:rsidRPr="00AB3DA0">
        <w:rPr>
          <w:sz w:val="24"/>
          <w:szCs w:val="24"/>
        </w:rPr>
        <w:t>8) отсутствие у участника закупки ограничений для участия в закупках, установленных законодательством РФ.</w:t>
      </w:r>
    </w:p>
    <w:p w:rsidR="00E42EE0" w:rsidRPr="00CC1DD4" w:rsidRDefault="00E42EE0" w:rsidP="0045212F">
      <w:pPr>
        <w:jc w:val="both"/>
        <w:rPr>
          <w:sz w:val="24"/>
          <w:szCs w:val="24"/>
        </w:rPr>
      </w:pPr>
      <w:r w:rsidRPr="00CC1DD4">
        <w:rPr>
          <w:sz w:val="24"/>
          <w:szCs w:val="24"/>
        </w:rPr>
        <w:t>1.9.2. К участникам закупки не допускается устанавливать требования дискриминационного характера.</w:t>
      </w:r>
    </w:p>
    <w:p w:rsidR="00E42EE0" w:rsidRPr="00CC1DD4" w:rsidRDefault="00E42EE0" w:rsidP="0045212F">
      <w:pPr>
        <w:jc w:val="both"/>
        <w:rPr>
          <w:sz w:val="24"/>
          <w:szCs w:val="24"/>
        </w:rPr>
      </w:pPr>
      <w:r w:rsidRPr="00CC1DD4">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CC1DD4" w:rsidRDefault="00E42EE0" w:rsidP="0045212F">
      <w:pPr>
        <w:jc w:val="both"/>
        <w:rPr>
          <w:sz w:val="24"/>
          <w:szCs w:val="24"/>
        </w:rPr>
      </w:pPr>
      <w:r w:rsidRPr="00CC1DD4">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30" w:name="P427"/>
      <w:bookmarkEnd w:id="30"/>
      <w:r w:rsidRPr="00CC1DD4">
        <w:rPr>
          <w:sz w:val="24"/>
          <w:szCs w:val="24"/>
        </w:rPr>
        <w:t>1.10. Условия допуска к участию</w:t>
      </w:r>
    </w:p>
    <w:p w:rsidR="00E42EE0" w:rsidRPr="00CC1DD4" w:rsidRDefault="00E42EE0" w:rsidP="0045212F">
      <w:pPr>
        <w:jc w:val="center"/>
        <w:rPr>
          <w:sz w:val="24"/>
          <w:szCs w:val="24"/>
        </w:rPr>
      </w:pPr>
      <w:r w:rsidRPr="00CC1DD4">
        <w:rPr>
          <w:sz w:val="24"/>
          <w:szCs w:val="24"/>
        </w:rPr>
        <w:t>и отстранения от участия в закупках</w:t>
      </w:r>
    </w:p>
    <w:p w:rsidR="00E42EE0" w:rsidRPr="00CC1DD4" w:rsidRDefault="00E42EE0" w:rsidP="0045212F">
      <w:pPr>
        <w:jc w:val="both"/>
        <w:rPr>
          <w:sz w:val="24"/>
          <w:szCs w:val="24"/>
        </w:rPr>
      </w:pPr>
    </w:p>
    <w:p w:rsidR="00E42EE0" w:rsidRPr="00CC1DD4" w:rsidRDefault="00E42EE0" w:rsidP="0045212F">
      <w:pPr>
        <w:jc w:val="both"/>
        <w:rPr>
          <w:sz w:val="24"/>
          <w:szCs w:val="24"/>
        </w:rPr>
      </w:pPr>
      <w:bookmarkStart w:id="31" w:name="P430"/>
      <w:bookmarkEnd w:id="31"/>
      <w:r w:rsidRPr="00CC1DD4">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CC1DD4" w:rsidRDefault="00E42EE0" w:rsidP="0045212F">
      <w:pPr>
        <w:jc w:val="both"/>
        <w:rPr>
          <w:sz w:val="24"/>
          <w:szCs w:val="24"/>
        </w:rPr>
      </w:pPr>
      <w:r w:rsidRPr="00CC1DD4">
        <w:rPr>
          <w:sz w:val="24"/>
          <w:szCs w:val="24"/>
        </w:rPr>
        <w:t>1) выявлено несоответствие участника хотя бы одному из требований, перечисленных в п. 1.9.1 настоящего Положения;</w:t>
      </w:r>
    </w:p>
    <w:p w:rsidR="00E42EE0" w:rsidRPr="00CC1DD4" w:rsidRDefault="00E42EE0" w:rsidP="0045212F">
      <w:pPr>
        <w:jc w:val="both"/>
        <w:rPr>
          <w:sz w:val="24"/>
          <w:szCs w:val="24"/>
        </w:rPr>
      </w:pPr>
      <w:r w:rsidRPr="00CC1DD4">
        <w:rPr>
          <w:sz w:val="24"/>
          <w:szCs w:val="24"/>
        </w:rPr>
        <w:t xml:space="preserve">2) участник закупки и </w:t>
      </w:r>
      <w:r w:rsidR="008C656E" w:rsidRPr="00CC1DD4">
        <w:rPr>
          <w:sz w:val="24"/>
          <w:szCs w:val="24"/>
        </w:rPr>
        <w:t>(или) его заявка не соответствую</w:t>
      </w:r>
      <w:r w:rsidRPr="00CC1DD4">
        <w:rPr>
          <w:sz w:val="24"/>
          <w:szCs w:val="24"/>
        </w:rPr>
        <w:t>т иным требованиям документации о закупке (извещению о проведении запроса котировок) или настоящего Положения;</w:t>
      </w:r>
    </w:p>
    <w:p w:rsidR="00E42EE0" w:rsidRPr="00CC1DD4" w:rsidRDefault="00E42EE0" w:rsidP="0045212F">
      <w:pPr>
        <w:jc w:val="both"/>
        <w:rPr>
          <w:sz w:val="24"/>
          <w:szCs w:val="24"/>
        </w:rPr>
      </w:pPr>
      <w:r w:rsidRPr="00CC1DD4">
        <w:rPr>
          <w:sz w:val="24"/>
          <w:szCs w:val="24"/>
        </w:rPr>
        <w:t>3) участник закупки не представил документы, необходимые для участия в процедуре закупки;</w:t>
      </w:r>
    </w:p>
    <w:p w:rsidR="00E42EE0" w:rsidRPr="00CC1DD4" w:rsidRDefault="00E42EE0" w:rsidP="0045212F">
      <w:pPr>
        <w:jc w:val="both"/>
        <w:rPr>
          <w:sz w:val="24"/>
          <w:szCs w:val="24"/>
        </w:rPr>
      </w:pPr>
      <w:r w:rsidRPr="00CC1DD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CC1DD4" w:rsidRDefault="00E42EE0" w:rsidP="0045212F">
      <w:pPr>
        <w:jc w:val="both"/>
        <w:rPr>
          <w:sz w:val="24"/>
          <w:szCs w:val="24"/>
        </w:rPr>
      </w:pPr>
      <w:r w:rsidRPr="00CC1DD4">
        <w:rPr>
          <w:sz w:val="24"/>
          <w:szCs w:val="24"/>
        </w:rPr>
        <w:t>5) участник закупки не пред</w:t>
      </w:r>
      <w:r w:rsidR="008C656E" w:rsidRPr="00CC1DD4">
        <w:rPr>
          <w:sz w:val="24"/>
          <w:szCs w:val="24"/>
        </w:rPr>
        <w:t>о</w:t>
      </w:r>
      <w:r w:rsidRPr="00CC1DD4">
        <w:rPr>
          <w:sz w:val="24"/>
          <w:szCs w:val="24"/>
        </w:rPr>
        <w:t>ставил обеспечение заявки на участие в закупке, если такое обеспечение предусмотрено документацией о закупке.</w:t>
      </w:r>
    </w:p>
    <w:p w:rsidR="00E42EE0" w:rsidRPr="00CC1DD4" w:rsidRDefault="00E42EE0" w:rsidP="0045212F">
      <w:pPr>
        <w:jc w:val="both"/>
        <w:rPr>
          <w:sz w:val="24"/>
          <w:szCs w:val="24"/>
        </w:rPr>
      </w:pPr>
      <w:bookmarkStart w:id="32" w:name="P436"/>
      <w:bookmarkEnd w:id="32"/>
      <w:r w:rsidRPr="00CC1DD4">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CC1DD4" w:rsidRDefault="00E42EE0" w:rsidP="0045212F">
      <w:pPr>
        <w:jc w:val="both"/>
        <w:rPr>
          <w:sz w:val="24"/>
          <w:szCs w:val="24"/>
        </w:rPr>
      </w:pPr>
      <w:bookmarkStart w:id="33" w:name="P437"/>
      <w:bookmarkEnd w:id="33"/>
      <w:r w:rsidRPr="00CC1DD4">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CC1DD4" w:rsidRDefault="00E42EE0" w:rsidP="0045212F">
      <w:pPr>
        <w:jc w:val="both"/>
        <w:rPr>
          <w:sz w:val="24"/>
          <w:szCs w:val="24"/>
        </w:rPr>
      </w:pPr>
      <w:bookmarkStart w:id="34" w:name="P438"/>
      <w:bookmarkEnd w:id="34"/>
      <w:r w:rsidRPr="00CC1DD4">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CC1DD4" w:rsidRDefault="00E42EE0" w:rsidP="0045212F">
      <w:pPr>
        <w:jc w:val="both"/>
        <w:rPr>
          <w:sz w:val="24"/>
          <w:szCs w:val="24"/>
        </w:rPr>
      </w:pPr>
      <w:r w:rsidRPr="00CC1DD4">
        <w:rPr>
          <w:sz w:val="24"/>
          <w:szCs w:val="24"/>
        </w:rPr>
        <w:t>1) сведения о месте, дате, времени составления протокола;</w:t>
      </w:r>
    </w:p>
    <w:p w:rsidR="00E42EE0" w:rsidRPr="00CC1DD4" w:rsidRDefault="00E42EE0" w:rsidP="0045212F">
      <w:pPr>
        <w:jc w:val="both"/>
        <w:rPr>
          <w:sz w:val="24"/>
          <w:szCs w:val="24"/>
        </w:rPr>
      </w:pPr>
      <w:r w:rsidRPr="00CC1DD4">
        <w:rPr>
          <w:sz w:val="24"/>
          <w:szCs w:val="24"/>
        </w:rPr>
        <w:t>2) фамилии, имена, отчества, должности членов комиссии по закупкам;</w:t>
      </w:r>
    </w:p>
    <w:p w:rsidR="00E42EE0" w:rsidRPr="00CC1DD4" w:rsidRDefault="00E42EE0" w:rsidP="0045212F">
      <w:pPr>
        <w:jc w:val="both"/>
        <w:rPr>
          <w:sz w:val="24"/>
          <w:szCs w:val="24"/>
        </w:rPr>
      </w:pPr>
      <w:r w:rsidRPr="00CC1DD4">
        <w:rPr>
          <w:sz w:val="24"/>
          <w:szCs w:val="24"/>
        </w:rPr>
        <w:t xml:space="preserve">3) </w:t>
      </w:r>
      <w:r w:rsidR="00B31557" w:rsidRPr="00CC1DD4">
        <w:rPr>
          <w:sz w:val="24"/>
          <w:szCs w:val="24"/>
        </w:rPr>
        <w:t>номер заявки, присвоенный оператором электронной площадки при ее получении;</w:t>
      </w:r>
    </w:p>
    <w:p w:rsidR="00E42EE0" w:rsidRPr="00CC1DD4" w:rsidRDefault="00E42EE0" w:rsidP="0045212F">
      <w:pPr>
        <w:jc w:val="both"/>
        <w:rPr>
          <w:sz w:val="24"/>
          <w:szCs w:val="24"/>
        </w:rPr>
      </w:pPr>
      <w:r w:rsidRPr="00CC1DD4">
        <w:rPr>
          <w:sz w:val="24"/>
          <w:szCs w:val="24"/>
        </w:rPr>
        <w:t>4) основание для отстранения в соответствии с п. 1.10.1 Положения;</w:t>
      </w:r>
    </w:p>
    <w:p w:rsidR="00E42EE0" w:rsidRPr="00CC1DD4" w:rsidRDefault="00E42EE0" w:rsidP="0045212F">
      <w:pPr>
        <w:jc w:val="both"/>
        <w:rPr>
          <w:sz w:val="24"/>
          <w:szCs w:val="24"/>
        </w:rPr>
      </w:pPr>
      <w:r w:rsidRPr="00CC1DD4">
        <w:rPr>
          <w:sz w:val="24"/>
          <w:szCs w:val="24"/>
        </w:rPr>
        <w:t>5) обстоятельства, при которых выявлен факт, указанный в п. 1.10.1 Положения;</w:t>
      </w:r>
    </w:p>
    <w:p w:rsidR="00E42EE0" w:rsidRPr="00CC1DD4" w:rsidRDefault="00E42EE0" w:rsidP="0045212F">
      <w:pPr>
        <w:jc w:val="both"/>
        <w:rPr>
          <w:sz w:val="24"/>
          <w:szCs w:val="24"/>
        </w:rPr>
      </w:pPr>
      <w:r w:rsidRPr="00CC1DD4">
        <w:rPr>
          <w:sz w:val="24"/>
          <w:szCs w:val="24"/>
        </w:rPr>
        <w:t>6) сведения, полученные Заказчиком, комиссией по закупкам в подтверждение факта, названного в п. 1.10.1 Положения;</w:t>
      </w:r>
    </w:p>
    <w:p w:rsidR="00E42EE0" w:rsidRPr="00CC1DD4" w:rsidRDefault="00E42EE0" w:rsidP="0045212F">
      <w:pPr>
        <w:jc w:val="both"/>
        <w:rPr>
          <w:sz w:val="24"/>
          <w:szCs w:val="24"/>
        </w:rPr>
      </w:pPr>
      <w:r w:rsidRPr="00CC1DD4">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CC1DD4" w:rsidRDefault="00E42EE0" w:rsidP="0045212F">
      <w:pPr>
        <w:jc w:val="both"/>
        <w:rPr>
          <w:sz w:val="24"/>
          <w:szCs w:val="24"/>
        </w:rPr>
      </w:pPr>
      <w:r w:rsidRPr="00CC1DD4">
        <w:rPr>
          <w:sz w:val="24"/>
          <w:szCs w:val="24"/>
        </w:rPr>
        <w:t>Указанный протокол размещается в ЕИС</w:t>
      </w:r>
      <w:r w:rsidR="00156F17" w:rsidRPr="00156F17">
        <w:rPr>
          <w:sz w:val="24"/>
          <w:szCs w:val="24"/>
        </w:rPr>
        <w:t xml:space="preserve"> (на официальном сайте)</w:t>
      </w:r>
      <w:r w:rsidR="006F2F50">
        <w:rPr>
          <w:sz w:val="24"/>
          <w:szCs w:val="24"/>
        </w:rPr>
        <w:t xml:space="preserve"> </w:t>
      </w:r>
      <w:r w:rsidR="006F2F50" w:rsidRPr="006F2F50">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45212F">
      <w:pPr>
        <w:jc w:val="both"/>
        <w:rPr>
          <w:sz w:val="24"/>
          <w:szCs w:val="24"/>
        </w:rPr>
      </w:pPr>
    </w:p>
    <w:p w:rsidR="006F2F50" w:rsidRDefault="00E42EE0" w:rsidP="0045212F">
      <w:pPr>
        <w:jc w:val="center"/>
        <w:outlineLvl w:val="1"/>
        <w:rPr>
          <w:sz w:val="24"/>
          <w:szCs w:val="24"/>
        </w:rPr>
      </w:pPr>
      <w:bookmarkStart w:id="35" w:name="P448"/>
      <w:bookmarkEnd w:id="35"/>
      <w:r w:rsidRPr="00CC1DD4">
        <w:rPr>
          <w:sz w:val="24"/>
          <w:szCs w:val="24"/>
        </w:rPr>
        <w:t>1.11. Порядок заключения и исполнения договора</w:t>
      </w:r>
    </w:p>
    <w:p w:rsidR="006F2F50" w:rsidRPr="006F2F50" w:rsidRDefault="006F2F50" w:rsidP="0045212F">
      <w:pPr>
        <w:jc w:val="center"/>
        <w:outlineLvl w:val="1"/>
        <w:rPr>
          <w:sz w:val="24"/>
          <w:szCs w:val="24"/>
        </w:rPr>
      </w:pPr>
      <w:r w:rsidRPr="006F2F50">
        <w:rPr>
          <w:sz w:val="24"/>
          <w:szCs w:val="24"/>
        </w:rPr>
        <w:t>по результатам конкурентной закупки, осуществляемой</w:t>
      </w:r>
    </w:p>
    <w:p w:rsidR="00E42EE0" w:rsidRPr="00CC1DD4" w:rsidRDefault="006F2F50" w:rsidP="0045212F">
      <w:pPr>
        <w:jc w:val="center"/>
        <w:outlineLvl w:val="1"/>
        <w:rPr>
          <w:sz w:val="24"/>
          <w:szCs w:val="24"/>
        </w:rPr>
      </w:pPr>
      <w:r w:rsidRPr="006F2F50">
        <w:rPr>
          <w:sz w:val="24"/>
          <w:szCs w:val="24"/>
        </w:rPr>
        <w:t>в электронной форме</w:t>
      </w:r>
    </w:p>
    <w:p w:rsidR="00E42EE0" w:rsidRPr="00CC1DD4" w:rsidRDefault="00E42EE0" w:rsidP="0045212F">
      <w:pPr>
        <w:jc w:val="both"/>
        <w:rPr>
          <w:sz w:val="24"/>
          <w:szCs w:val="24"/>
        </w:rPr>
      </w:pPr>
    </w:p>
    <w:p w:rsidR="00E42EE0" w:rsidRPr="00CC1DD4" w:rsidRDefault="00E42EE0" w:rsidP="0045212F">
      <w:pPr>
        <w:jc w:val="both"/>
        <w:rPr>
          <w:sz w:val="24"/>
          <w:szCs w:val="24"/>
        </w:rPr>
      </w:pPr>
      <w:r w:rsidRPr="00CC1DD4">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2736E3" w:rsidRDefault="00E42EE0" w:rsidP="0045212F">
      <w:pPr>
        <w:jc w:val="both"/>
        <w:rPr>
          <w:sz w:val="24"/>
          <w:szCs w:val="24"/>
        </w:rPr>
      </w:pPr>
      <w:r w:rsidRPr="00CC1DD4">
        <w:rPr>
          <w:sz w:val="24"/>
          <w:szCs w:val="24"/>
        </w:rPr>
        <w:lastRenderedPageBreak/>
        <w:t xml:space="preserve">1.11.2. </w:t>
      </w:r>
      <w:r w:rsidRPr="002736E3">
        <w:rPr>
          <w:sz w:val="24"/>
          <w:szCs w:val="24"/>
        </w:rPr>
        <w:t xml:space="preserve">Договор по результатам проведения конкурентной закупки </w:t>
      </w:r>
      <w:r w:rsidR="006F2F50" w:rsidRPr="002736E3">
        <w:rPr>
          <w:sz w:val="24"/>
          <w:szCs w:val="24"/>
        </w:rPr>
        <w:t xml:space="preserve">в электронной форме </w:t>
      </w:r>
      <w:r w:rsidRPr="002736E3">
        <w:rPr>
          <w:sz w:val="24"/>
          <w:szCs w:val="24"/>
        </w:rPr>
        <w:t>Заказчик заключает не ранее чем через 10 дней и не позднее чем через 20 дней с даты размещения в ЕИС</w:t>
      </w:r>
      <w:r w:rsidR="00156F17" w:rsidRPr="002736E3">
        <w:rPr>
          <w:sz w:val="24"/>
          <w:szCs w:val="24"/>
        </w:rPr>
        <w:t xml:space="preserve"> (на официальном сайте)</w:t>
      </w:r>
      <w:r w:rsidRPr="002736E3">
        <w:rPr>
          <w:sz w:val="24"/>
          <w:szCs w:val="24"/>
        </w:rPr>
        <w:t xml:space="preserve"> итогового протокола, составленного по </w:t>
      </w:r>
      <w:r w:rsidR="006F2F50" w:rsidRPr="002736E3">
        <w:rPr>
          <w:sz w:val="24"/>
          <w:szCs w:val="24"/>
        </w:rPr>
        <w:t>ее результатам</w:t>
      </w:r>
      <w:r w:rsidRPr="002736E3">
        <w:rPr>
          <w:sz w:val="24"/>
          <w:szCs w:val="24"/>
        </w:rPr>
        <w:t xml:space="preserve">, </w:t>
      </w:r>
      <w:r w:rsidR="006F2F50" w:rsidRPr="002736E3">
        <w:rPr>
          <w:sz w:val="24"/>
          <w:szCs w:val="24"/>
        </w:rPr>
        <w:t xml:space="preserve">с использованием программно-аппаратных средств электронной площадки </w:t>
      </w:r>
      <w:r w:rsidRPr="002736E3">
        <w:rPr>
          <w:sz w:val="24"/>
          <w:szCs w:val="24"/>
        </w:rPr>
        <w:t>в следующем порядке.</w:t>
      </w:r>
    </w:p>
    <w:p w:rsidR="00E42EE0" w:rsidRPr="002736E3" w:rsidRDefault="00E42EE0" w:rsidP="0045212F">
      <w:pPr>
        <w:jc w:val="both"/>
        <w:rPr>
          <w:sz w:val="24"/>
          <w:szCs w:val="24"/>
        </w:rPr>
      </w:pPr>
      <w:r w:rsidRPr="002736E3">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2736E3" w:rsidRDefault="00E42EE0" w:rsidP="0045212F">
      <w:pPr>
        <w:jc w:val="both"/>
        <w:rPr>
          <w:sz w:val="24"/>
          <w:szCs w:val="24"/>
        </w:rPr>
      </w:pPr>
      <w:r w:rsidRPr="002736E3">
        <w:rPr>
          <w:sz w:val="24"/>
          <w:szCs w:val="24"/>
        </w:rPr>
        <w:t>В течение пяти дней со дня размещения в ЕИС</w:t>
      </w:r>
      <w:r w:rsidR="00156F17" w:rsidRPr="002736E3">
        <w:rPr>
          <w:sz w:val="24"/>
          <w:szCs w:val="24"/>
        </w:rPr>
        <w:t xml:space="preserve"> (на официальном сайте)</w:t>
      </w:r>
      <w:r w:rsidRPr="002736E3">
        <w:rPr>
          <w:sz w:val="24"/>
          <w:szCs w:val="24"/>
        </w:rPr>
        <w:t xml:space="preserve"> итогового протокола закупки Заказчик </w:t>
      </w:r>
      <w:r w:rsidR="00462559" w:rsidRPr="002736E3">
        <w:rPr>
          <w:sz w:val="24"/>
          <w:szCs w:val="24"/>
        </w:rPr>
        <w:t>размещает на электронной площадке без своей подписи проект договора, включающий указанные выше сведения</w:t>
      </w:r>
      <w:r w:rsidRPr="002736E3">
        <w:rPr>
          <w:sz w:val="24"/>
          <w:szCs w:val="24"/>
        </w:rPr>
        <w:t>.</w:t>
      </w:r>
    </w:p>
    <w:p w:rsidR="00E42EE0" w:rsidRPr="002736E3" w:rsidRDefault="00E42EE0" w:rsidP="0045212F">
      <w:pPr>
        <w:jc w:val="both"/>
        <w:rPr>
          <w:sz w:val="24"/>
          <w:szCs w:val="24"/>
        </w:rPr>
      </w:pPr>
      <w:r w:rsidRPr="002736E3">
        <w:rPr>
          <w:sz w:val="24"/>
          <w:szCs w:val="24"/>
        </w:rPr>
        <w:t>Победитель закупки (</w:t>
      </w:r>
      <w:r w:rsidR="00462559" w:rsidRPr="002736E3">
        <w:rPr>
          <w:sz w:val="24"/>
          <w:szCs w:val="24"/>
        </w:rPr>
        <w:t>или иное лицо, с которым заключается договор</w:t>
      </w:r>
      <w:r w:rsidRPr="002736E3">
        <w:rPr>
          <w:sz w:val="24"/>
          <w:szCs w:val="24"/>
        </w:rPr>
        <w:t xml:space="preserve">) в течение пяти дней со дня </w:t>
      </w:r>
      <w:r w:rsidR="00462559" w:rsidRPr="002736E3">
        <w:rPr>
          <w:sz w:val="24"/>
          <w:szCs w:val="24"/>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2736E3">
        <w:rPr>
          <w:sz w:val="24"/>
          <w:szCs w:val="24"/>
        </w:rPr>
        <w:t>.</w:t>
      </w:r>
    </w:p>
    <w:p w:rsidR="00E42EE0" w:rsidRPr="002736E3" w:rsidRDefault="00E42EE0" w:rsidP="0045212F">
      <w:pPr>
        <w:jc w:val="both"/>
        <w:rPr>
          <w:sz w:val="24"/>
          <w:szCs w:val="24"/>
        </w:rPr>
      </w:pPr>
      <w:r w:rsidRPr="002736E3">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r w:rsidR="00462559" w:rsidRPr="002736E3">
        <w:rPr>
          <w:sz w:val="24"/>
          <w:szCs w:val="24"/>
        </w:rPr>
        <w:t>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w:t>
      </w:r>
    </w:p>
    <w:p w:rsidR="00E42EE0" w:rsidRPr="002736E3" w:rsidRDefault="00E42EE0" w:rsidP="0045212F">
      <w:pPr>
        <w:jc w:val="both"/>
        <w:rPr>
          <w:sz w:val="24"/>
          <w:szCs w:val="24"/>
        </w:rPr>
      </w:pPr>
      <w:r w:rsidRPr="002736E3">
        <w:rPr>
          <w:sz w:val="24"/>
          <w:szCs w:val="24"/>
        </w:rPr>
        <w:t>Если в соответствии с законодательством РФ заключение договора</w:t>
      </w:r>
      <w:r w:rsidRPr="00CC1DD4">
        <w:rPr>
          <w:sz w:val="24"/>
          <w:szCs w:val="24"/>
        </w:rPr>
        <w:t xml:space="preserve">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w:t>
      </w:r>
      <w:r w:rsidRPr="002736E3">
        <w:rPr>
          <w:sz w:val="24"/>
          <w:szCs w:val="24"/>
        </w:rPr>
        <w:t>закупкам, оператора электронной площадки.</w:t>
      </w:r>
    </w:p>
    <w:p w:rsidR="00E42EE0" w:rsidRPr="002736E3" w:rsidRDefault="00E42EE0" w:rsidP="0045212F">
      <w:pPr>
        <w:jc w:val="both"/>
        <w:rPr>
          <w:sz w:val="24"/>
          <w:szCs w:val="24"/>
        </w:rPr>
      </w:pPr>
      <w:r w:rsidRPr="002736E3">
        <w:rPr>
          <w:sz w:val="24"/>
          <w:szCs w:val="24"/>
        </w:rPr>
        <w:t>1.11.3. Договор с единственным поставщиком заключается в следующем порядке.</w:t>
      </w:r>
    </w:p>
    <w:p w:rsidR="00E42EE0" w:rsidRPr="002736E3" w:rsidRDefault="00E42EE0" w:rsidP="0045212F">
      <w:pPr>
        <w:jc w:val="both"/>
        <w:rPr>
          <w:sz w:val="24"/>
          <w:szCs w:val="24"/>
        </w:rPr>
      </w:pPr>
      <w:r w:rsidRPr="002736E3">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2736E3" w:rsidRDefault="00E42EE0" w:rsidP="0045212F">
      <w:pPr>
        <w:jc w:val="both"/>
        <w:rPr>
          <w:sz w:val="24"/>
          <w:szCs w:val="24"/>
        </w:rPr>
      </w:pPr>
      <w:r w:rsidRPr="002736E3">
        <w:rPr>
          <w:sz w:val="24"/>
          <w:szCs w:val="24"/>
        </w:rPr>
        <w:t xml:space="preserve">Единственный поставщик передает Заказчику подписанные и скрепленные печатью (при наличии) два экземпляра проекта договора </w:t>
      </w:r>
      <w:r w:rsidRPr="002736E3">
        <w:rPr>
          <w:b/>
          <w:sz w:val="28"/>
          <w:szCs w:val="28"/>
        </w:rPr>
        <w:t>не позднее чем через пять дней со дня его получения</w:t>
      </w:r>
      <w:r w:rsidRPr="002736E3">
        <w:rPr>
          <w:sz w:val="24"/>
          <w:szCs w:val="24"/>
        </w:rPr>
        <w:t xml:space="preserve"> от Заказчика.</w:t>
      </w:r>
    </w:p>
    <w:p w:rsidR="00E42EE0" w:rsidRPr="002736E3" w:rsidRDefault="00E42EE0" w:rsidP="0045212F">
      <w:pPr>
        <w:jc w:val="both"/>
        <w:rPr>
          <w:sz w:val="24"/>
          <w:szCs w:val="24"/>
        </w:rPr>
      </w:pPr>
      <w:r w:rsidRPr="002736E3">
        <w:rPr>
          <w:sz w:val="24"/>
          <w:szCs w:val="24"/>
        </w:rPr>
        <w:t xml:space="preserve">Заказчик возвращает поставщику подписанный и заверенный печатью (при наличии) один экземпляр договора </w:t>
      </w:r>
      <w:r w:rsidRPr="002736E3">
        <w:rPr>
          <w:sz w:val="24"/>
          <w:szCs w:val="24"/>
          <w:u w:val="single"/>
        </w:rPr>
        <w:t>не позднее чем через пять дней со</w:t>
      </w:r>
      <w:r w:rsidRPr="002736E3">
        <w:rPr>
          <w:sz w:val="24"/>
          <w:szCs w:val="24"/>
        </w:rPr>
        <w:t xml:space="preserve"> дня его получения.</w:t>
      </w:r>
    </w:p>
    <w:p w:rsidR="00E42EE0" w:rsidRPr="00CC1DD4" w:rsidRDefault="00E42EE0" w:rsidP="0045212F">
      <w:pPr>
        <w:jc w:val="both"/>
        <w:rPr>
          <w:sz w:val="24"/>
          <w:szCs w:val="24"/>
        </w:rPr>
      </w:pPr>
      <w:r w:rsidRPr="002736E3">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w:t>
      </w:r>
      <w:r w:rsidRPr="00CC1DD4">
        <w:rPr>
          <w:sz w:val="24"/>
          <w:szCs w:val="24"/>
        </w:rPr>
        <w:t xml:space="preserve">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CC1DD4" w:rsidRDefault="00E42EE0" w:rsidP="0045212F">
      <w:pPr>
        <w:jc w:val="both"/>
        <w:rPr>
          <w:sz w:val="24"/>
          <w:szCs w:val="24"/>
        </w:rPr>
      </w:pPr>
      <w:r w:rsidRPr="00CC1DD4">
        <w:rPr>
          <w:sz w:val="24"/>
          <w:szCs w:val="24"/>
        </w:rPr>
        <w:t>1) место, дату и время составления протокола;</w:t>
      </w:r>
    </w:p>
    <w:p w:rsidR="00E42EE0" w:rsidRPr="00CC1DD4" w:rsidRDefault="00E42EE0" w:rsidP="0045212F">
      <w:pPr>
        <w:jc w:val="both"/>
        <w:rPr>
          <w:sz w:val="24"/>
          <w:szCs w:val="24"/>
        </w:rPr>
      </w:pPr>
      <w:r w:rsidRPr="00CC1DD4">
        <w:rPr>
          <w:sz w:val="24"/>
          <w:szCs w:val="24"/>
        </w:rPr>
        <w:t>2) наименование предмета закупки и номер закупки;</w:t>
      </w:r>
    </w:p>
    <w:p w:rsidR="00E42EE0" w:rsidRPr="00CC1DD4" w:rsidRDefault="00E42EE0" w:rsidP="0045212F">
      <w:pPr>
        <w:jc w:val="both"/>
        <w:rPr>
          <w:sz w:val="24"/>
          <w:szCs w:val="24"/>
        </w:rPr>
      </w:pPr>
      <w:r w:rsidRPr="00CC1DD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CC1DD4" w:rsidRDefault="00E42EE0" w:rsidP="0045212F">
      <w:pPr>
        <w:jc w:val="both"/>
        <w:rPr>
          <w:sz w:val="24"/>
          <w:szCs w:val="24"/>
        </w:rPr>
      </w:pPr>
      <w:r w:rsidRPr="00CC1DD4">
        <w:rPr>
          <w:sz w:val="24"/>
          <w:szCs w:val="24"/>
        </w:rPr>
        <w:t>Подписанный участником закупки протокол в тот же день направляется Заказчику</w:t>
      </w:r>
      <w:r w:rsidR="00462559">
        <w:rPr>
          <w:sz w:val="24"/>
          <w:szCs w:val="24"/>
        </w:rPr>
        <w:t xml:space="preserve"> </w:t>
      </w:r>
      <w:r w:rsidR="00462559" w:rsidRPr="00462559">
        <w:rPr>
          <w:sz w:val="24"/>
          <w:szCs w:val="24"/>
        </w:rPr>
        <w:t>с использованием программно-аппаратных средств электронной площадки</w:t>
      </w:r>
      <w:r w:rsidRPr="00CC1DD4">
        <w:rPr>
          <w:sz w:val="24"/>
          <w:szCs w:val="24"/>
        </w:rPr>
        <w:t>.</w:t>
      </w:r>
    </w:p>
    <w:p w:rsidR="00E42EE0" w:rsidRPr="00CC1DD4" w:rsidRDefault="00E42EE0" w:rsidP="0045212F">
      <w:pPr>
        <w:jc w:val="both"/>
        <w:rPr>
          <w:sz w:val="24"/>
          <w:szCs w:val="24"/>
        </w:rPr>
      </w:pPr>
      <w:r w:rsidRPr="00CC1DD4">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156F17" w:rsidRPr="00156F17">
        <w:rPr>
          <w:sz w:val="24"/>
          <w:szCs w:val="24"/>
        </w:rPr>
        <w:t xml:space="preserve"> (на официальном сайте)</w:t>
      </w:r>
      <w:r w:rsidRPr="00CC1DD4">
        <w:rPr>
          <w:sz w:val="24"/>
          <w:szCs w:val="24"/>
        </w:rPr>
        <w:t xml:space="preserve"> в соответствии с п. 1.4.2 настоящего Положения.</w:t>
      </w:r>
    </w:p>
    <w:p w:rsidR="00E42EE0" w:rsidRPr="00CC1DD4" w:rsidRDefault="00E42EE0" w:rsidP="0045212F">
      <w:pPr>
        <w:jc w:val="both"/>
        <w:rPr>
          <w:sz w:val="24"/>
          <w:szCs w:val="24"/>
        </w:rPr>
      </w:pPr>
      <w:r w:rsidRPr="00CC1DD4">
        <w:rPr>
          <w:sz w:val="24"/>
          <w:szCs w:val="24"/>
        </w:rPr>
        <w:lastRenderedPageBreak/>
        <w:t xml:space="preserve">Участник закупки, с которым заключается договор, в течение пяти дней со дня его получения </w:t>
      </w:r>
      <w:r w:rsidR="00462559" w:rsidRPr="00462559">
        <w:rPr>
          <w:sz w:val="24"/>
          <w:szCs w:val="24"/>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CC1DD4">
        <w:rPr>
          <w:sz w:val="24"/>
          <w:szCs w:val="24"/>
        </w:rPr>
        <w:t>.</w:t>
      </w:r>
    </w:p>
    <w:p w:rsidR="00E42EE0" w:rsidRPr="00CC1DD4" w:rsidRDefault="00E42EE0" w:rsidP="0045212F">
      <w:pPr>
        <w:jc w:val="both"/>
        <w:rPr>
          <w:sz w:val="24"/>
          <w:szCs w:val="24"/>
        </w:rPr>
      </w:pPr>
      <w:bookmarkStart w:id="36" w:name="P467"/>
      <w:bookmarkEnd w:id="36"/>
      <w:r w:rsidRPr="00CC1DD4">
        <w:rPr>
          <w:sz w:val="24"/>
          <w:szCs w:val="24"/>
        </w:rPr>
        <w:t>1.11.5. Участник закупки признается уклонившимся от заключения договора в случае, когда:</w:t>
      </w:r>
    </w:p>
    <w:p w:rsidR="00E42EE0" w:rsidRPr="00CC1DD4" w:rsidRDefault="00E42EE0" w:rsidP="0045212F">
      <w:pPr>
        <w:jc w:val="both"/>
        <w:rPr>
          <w:sz w:val="24"/>
          <w:szCs w:val="24"/>
        </w:rPr>
      </w:pPr>
      <w:r w:rsidRPr="00CC1DD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CC1DD4" w:rsidRDefault="00E42EE0" w:rsidP="0045212F">
      <w:pPr>
        <w:jc w:val="both"/>
        <w:rPr>
          <w:sz w:val="24"/>
          <w:szCs w:val="24"/>
        </w:rPr>
      </w:pPr>
      <w:r w:rsidRPr="00CC1DD4">
        <w:rPr>
          <w:sz w:val="24"/>
          <w:szCs w:val="24"/>
        </w:rPr>
        <w:t>2) не предоставил обеспечение исполнения договора в срок, установленный документацией (извещением) о закупке</w:t>
      </w:r>
      <w:r w:rsidR="008C656E" w:rsidRPr="00CC1DD4">
        <w:rPr>
          <w:sz w:val="24"/>
          <w:szCs w:val="24"/>
        </w:rPr>
        <w:t>,</w:t>
      </w:r>
      <w:r w:rsidRPr="00CC1DD4">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CC1DD4" w:rsidRDefault="00E42EE0" w:rsidP="0045212F">
      <w:pPr>
        <w:jc w:val="both"/>
        <w:rPr>
          <w:sz w:val="24"/>
          <w:szCs w:val="24"/>
        </w:rPr>
      </w:pPr>
      <w:r w:rsidRPr="00CC1DD4">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CC1DD4" w:rsidRDefault="00E42EE0" w:rsidP="0045212F">
      <w:pPr>
        <w:jc w:val="both"/>
        <w:rPr>
          <w:sz w:val="24"/>
          <w:szCs w:val="24"/>
        </w:rPr>
      </w:pPr>
      <w:r w:rsidRPr="00CC1DD4">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CC1DD4" w:rsidRDefault="00E42EE0" w:rsidP="0045212F">
      <w:pPr>
        <w:jc w:val="both"/>
        <w:rPr>
          <w:sz w:val="24"/>
          <w:szCs w:val="24"/>
        </w:rPr>
      </w:pPr>
      <w:r w:rsidRPr="00CC1DD4">
        <w:rPr>
          <w:sz w:val="24"/>
          <w:szCs w:val="24"/>
        </w:rPr>
        <w:t>1) место, дата и время составления протокола;</w:t>
      </w:r>
    </w:p>
    <w:p w:rsidR="00E42EE0" w:rsidRPr="00CC1DD4" w:rsidRDefault="00E42EE0" w:rsidP="0045212F">
      <w:pPr>
        <w:jc w:val="both"/>
        <w:rPr>
          <w:sz w:val="24"/>
          <w:szCs w:val="24"/>
        </w:rPr>
      </w:pPr>
      <w:r w:rsidRPr="00CC1DD4">
        <w:rPr>
          <w:sz w:val="24"/>
          <w:szCs w:val="24"/>
        </w:rPr>
        <w:t>2) наименование лица, которое уклонилось от заключения договора;</w:t>
      </w:r>
    </w:p>
    <w:p w:rsidR="00E42EE0" w:rsidRPr="00CC1DD4" w:rsidRDefault="00E42EE0" w:rsidP="0045212F">
      <w:pPr>
        <w:jc w:val="both"/>
        <w:rPr>
          <w:sz w:val="24"/>
          <w:szCs w:val="24"/>
        </w:rPr>
      </w:pPr>
      <w:r w:rsidRPr="00CC1DD4">
        <w:rPr>
          <w:sz w:val="24"/>
          <w:szCs w:val="24"/>
        </w:rPr>
        <w:t>3) факты, на основании которых лицо признано уклонившимся от заключения договора.</w:t>
      </w:r>
    </w:p>
    <w:p w:rsidR="00E42EE0" w:rsidRPr="00CC1DD4" w:rsidRDefault="00E42EE0" w:rsidP="0045212F">
      <w:pPr>
        <w:jc w:val="both"/>
        <w:rPr>
          <w:sz w:val="24"/>
          <w:szCs w:val="24"/>
        </w:rPr>
      </w:pPr>
      <w:r w:rsidRPr="00CC1DD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sidR="00156F17" w:rsidRPr="00156F17">
        <w:rPr>
          <w:sz w:val="24"/>
          <w:szCs w:val="24"/>
        </w:rPr>
        <w:t xml:space="preserve"> (на официальном сайте)</w:t>
      </w:r>
      <w:r w:rsidR="00462559">
        <w:rPr>
          <w:sz w:val="24"/>
          <w:szCs w:val="24"/>
        </w:rPr>
        <w:t xml:space="preserve"> </w:t>
      </w:r>
      <w:r w:rsidR="00462559" w:rsidRPr="00462559">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45212F">
      <w:pPr>
        <w:jc w:val="both"/>
        <w:rPr>
          <w:sz w:val="24"/>
          <w:szCs w:val="24"/>
        </w:rPr>
      </w:pPr>
      <w:r w:rsidRPr="00CC1DD4">
        <w:rPr>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CC1DD4" w:rsidRDefault="00E42EE0" w:rsidP="0045212F">
      <w:pPr>
        <w:jc w:val="both"/>
        <w:rPr>
          <w:sz w:val="24"/>
          <w:szCs w:val="24"/>
        </w:rPr>
      </w:pPr>
      <w:r w:rsidRPr="00CC1DD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Default="00E42EE0" w:rsidP="0045212F">
      <w:pPr>
        <w:jc w:val="both"/>
        <w:rPr>
          <w:sz w:val="24"/>
          <w:szCs w:val="24"/>
        </w:rPr>
      </w:pPr>
      <w:r w:rsidRPr="00CC1DD4">
        <w:rPr>
          <w:sz w:val="24"/>
          <w:szCs w:val="24"/>
        </w:rPr>
        <w:t>В течение пяти дней со дня размещения в ЕИС</w:t>
      </w:r>
      <w:r w:rsidR="00156F17" w:rsidRPr="00156F17">
        <w:rPr>
          <w:sz w:val="24"/>
          <w:szCs w:val="24"/>
        </w:rPr>
        <w:t xml:space="preserve"> (на официальном сайте)</w:t>
      </w:r>
      <w:r w:rsidRPr="00CC1DD4">
        <w:rPr>
          <w:sz w:val="24"/>
          <w:szCs w:val="24"/>
        </w:rPr>
        <w:t xml:space="preserve"> протокола об отказе от заключения договора Заказчик передает</w:t>
      </w:r>
      <w:r w:rsidR="00462559">
        <w:rPr>
          <w:sz w:val="24"/>
          <w:szCs w:val="24"/>
        </w:rPr>
        <w:t xml:space="preserve"> </w:t>
      </w:r>
      <w:r w:rsidR="00462559" w:rsidRPr="00462559">
        <w:rPr>
          <w:sz w:val="24"/>
          <w:szCs w:val="24"/>
        </w:rPr>
        <w:t>проект договора</w:t>
      </w:r>
      <w:r w:rsidRPr="00CC1DD4">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462559">
        <w:rPr>
          <w:sz w:val="24"/>
          <w:szCs w:val="24"/>
        </w:rPr>
        <w:t>с использованием программно-аппаратных средств электронной площадки</w:t>
      </w:r>
      <w:r w:rsidRPr="00CC1DD4">
        <w:rPr>
          <w:sz w:val="24"/>
          <w:szCs w:val="24"/>
        </w:rPr>
        <w:t>.</w:t>
      </w:r>
    </w:p>
    <w:p w:rsidR="00462559" w:rsidRPr="00462559" w:rsidRDefault="00462559" w:rsidP="0045212F">
      <w:pPr>
        <w:jc w:val="both"/>
        <w:rPr>
          <w:sz w:val="24"/>
          <w:szCs w:val="24"/>
        </w:rPr>
      </w:pPr>
      <w:r w:rsidRPr="00462559">
        <w:rPr>
          <w:sz w:val="24"/>
          <w:szCs w:val="24"/>
        </w:rPr>
        <w:t>Договор с таким лицом заключается в порядке, указанном в п. 1.11.4 настоящего Положения.</w:t>
      </w:r>
    </w:p>
    <w:p w:rsidR="00E42EE0" w:rsidRPr="00CC1DD4" w:rsidRDefault="00E42EE0" w:rsidP="0045212F">
      <w:pPr>
        <w:jc w:val="both"/>
        <w:rPr>
          <w:sz w:val="24"/>
          <w:szCs w:val="24"/>
        </w:rPr>
      </w:pPr>
      <w:r w:rsidRPr="00CC1DD4">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CC1DD4" w:rsidRDefault="00E42EE0" w:rsidP="0045212F">
      <w:pPr>
        <w:jc w:val="both"/>
        <w:rPr>
          <w:sz w:val="24"/>
          <w:szCs w:val="24"/>
        </w:rPr>
      </w:pPr>
      <w:r w:rsidRPr="00CC1DD4">
        <w:rPr>
          <w:sz w:val="24"/>
          <w:szCs w:val="24"/>
        </w:rPr>
        <w:t xml:space="preserve">1.11.9. Цена договора является твердой и может изменяться </w:t>
      </w:r>
      <w:r w:rsidRPr="00CC1DD4">
        <w:rPr>
          <w:rStyle w:val="af8"/>
          <w:i w:val="0"/>
          <w:sz w:val="24"/>
          <w:szCs w:val="24"/>
        </w:rPr>
        <w:t xml:space="preserve">только </w:t>
      </w:r>
      <w:r w:rsidR="001452C8" w:rsidRPr="00CC1DD4">
        <w:rPr>
          <w:rStyle w:val="af8"/>
          <w:i w:val="0"/>
          <w:sz w:val="24"/>
          <w:szCs w:val="24"/>
        </w:rPr>
        <w:t xml:space="preserve">по соглашению сторон </w:t>
      </w:r>
      <w:r w:rsidRPr="00CC1DD4">
        <w:rPr>
          <w:rStyle w:val="af8"/>
          <w:i w:val="0"/>
          <w:sz w:val="24"/>
          <w:szCs w:val="24"/>
        </w:rPr>
        <w:t>в</w:t>
      </w:r>
      <w:r w:rsidRPr="00CC1DD4">
        <w:rPr>
          <w:sz w:val="24"/>
          <w:szCs w:val="24"/>
        </w:rPr>
        <w:t xml:space="preserve"> следующих случаях:</w:t>
      </w:r>
    </w:p>
    <w:p w:rsidR="00E42EE0" w:rsidRPr="00CC1DD4" w:rsidRDefault="00E42EE0" w:rsidP="0045212F">
      <w:pPr>
        <w:jc w:val="both"/>
        <w:rPr>
          <w:sz w:val="24"/>
          <w:szCs w:val="24"/>
        </w:rPr>
      </w:pPr>
      <w:r w:rsidRPr="00CC1DD4">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CC1DD4" w:rsidRDefault="00D17B43" w:rsidP="0045212F">
      <w:pPr>
        <w:pStyle w:val="ConsNormal"/>
        <w:rPr>
          <w:rFonts w:ascii="Times New Roman" w:hAnsi="Times New Roman" w:cs="Times New Roman"/>
          <w:sz w:val="24"/>
          <w:szCs w:val="24"/>
        </w:rPr>
      </w:pPr>
      <w:r w:rsidRPr="00CC1DD4">
        <w:rPr>
          <w:rFonts w:ascii="Times New Roman" w:hAnsi="Times New Roman" w:cs="Times New Roman"/>
          <w:sz w:val="24"/>
          <w:szCs w:val="24"/>
        </w:rPr>
        <w:t>2) изменился размер ставки налога на добавленную стоимость;</w:t>
      </w:r>
    </w:p>
    <w:p w:rsidR="00400589" w:rsidRPr="00CC1DD4" w:rsidRDefault="00D17B43" w:rsidP="0045212F">
      <w:pPr>
        <w:jc w:val="both"/>
        <w:rPr>
          <w:sz w:val="24"/>
          <w:szCs w:val="24"/>
        </w:rPr>
      </w:pPr>
      <w:r w:rsidRPr="00CC1DD4">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CC1DD4" w:rsidRDefault="00D17B43" w:rsidP="0045212F">
      <w:pPr>
        <w:jc w:val="both"/>
        <w:rPr>
          <w:sz w:val="24"/>
          <w:szCs w:val="24"/>
        </w:rPr>
      </w:pPr>
      <w:r w:rsidRPr="00CC1DD4">
        <w:rPr>
          <w:sz w:val="24"/>
          <w:szCs w:val="24"/>
        </w:rPr>
        <w:t>4</w:t>
      </w:r>
      <w:r w:rsidR="00E42EE0" w:rsidRPr="00CC1DD4">
        <w:rPr>
          <w:sz w:val="24"/>
          <w:szCs w:val="24"/>
        </w:rPr>
        <w:t>) возможность изменить цену договора предусмотрена таким договором.</w:t>
      </w:r>
    </w:p>
    <w:p w:rsidR="00E42EE0" w:rsidRPr="00CC1DD4" w:rsidRDefault="00E42EE0" w:rsidP="0045212F">
      <w:pPr>
        <w:jc w:val="both"/>
        <w:rPr>
          <w:sz w:val="24"/>
          <w:szCs w:val="24"/>
        </w:rPr>
      </w:pPr>
      <w:r w:rsidRPr="00CC1DD4">
        <w:rPr>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w:t>
      </w:r>
      <w:r w:rsidRPr="00CC1DD4">
        <w:rPr>
          <w:sz w:val="24"/>
          <w:szCs w:val="24"/>
        </w:rPr>
        <w:lastRenderedPageBreak/>
        <w:t>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CC1DD4" w:rsidRDefault="00E42EE0" w:rsidP="0045212F">
      <w:pPr>
        <w:jc w:val="both"/>
        <w:rPr>
          <w:sz w:val="24"/>
          <w:szCs w:val="24"/>
        </w:rPr>
      </w:pPr>
      <w:bookmarkStart w:id="37" w:name="P487"/>
      <w:bookmarkEnd w:id="37"/>
      <w:r w:rsidRPr="00CC1DD4">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w:t>
      </w:r>
      <w:r w:rsidR="00156F17" w:rsidRPr="00156F17">
        <w:rPr>
          <w:sz w:val="24"/>
          <w:szCs w:val="24"/>
        </w:rPr>
        <w:t xml:space="preserve"> (на официальном сайте)</w:t>
      </w:r>
      <w:r w:rsidRPr="00CC1DD4">
        <w:rPr>
          <w:sz w:val="24"/>
          <w:szCs w:val="24"/>
        </w:rPr>
        <w:t xml:space="preserve"> информацию об измененных условиях.</w:t>
      </w:r>
    </w:p>
    <w:p w:rsidR="00E42EE0" w:rsidRPr="00CC1DD4" w:rsidRDefault="00E42EE0" w:rsidP="0045212F">
      <w:pPr>
        <w:jc w:val="both"/>
        <w:rPr>
          <w:sz w:val="24"/>
          <w:szCs w:val="24"/>
        </w:rPr>
      </w:pPr>
      <w:r w:rsidRPr="00CC1DD4">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CC1DD4" w:rsidRDefault="00E42EE0" w:rsidP="0045212F">
      <w:pPr>
        <w:jc w:val="both"/>
        <w:rPr>
          <w:sz w:val="24"/>
          <w:szCs w:val="24"/>
        </w:rPr>
      </w:pPr>
      <w:r w:rsidRPr="00CC1DD4">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CC1DD4" w:rsidRDefault="00E42EE0" w:rsidP="0045212F">
      <w:pPr>
        <w:jc w:val="both"/>
        <w:rPr>
          <w:sz w:val="24"/>
          <w:szCs w:val="24"/>
        </w:rPr>
      </w:pPr>
      <w:r w:rsidRPr="00CC1DD4">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CC1DD4" w:rsidRDefault="00E42EE0" w:rsidP="0045212F">
      <w:pPr>
        <w:jc w:val="both"/>
        <w:rPr>
          <w:sz w:val="24"/>
          <w:szCs w:val="24"/>
        </w:rPr>
      </w:pPr>
      <w:r w:rsidRPr="00CC1DD4">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CC1DD4" w:rsidRDefault="00E42EE0" w:rsidP="0045212F">
      <w:pPr>
        <w:jc w:val="both"/>
        <w:rPr>
          <w:sz w:val="24"/>
          <w:szCs w:val="24"/>
        </w:rPr>
      </w:pPr>
      <w:r w:rsidRPr="00CC1DD4">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CC1DD4" w:rsidRDefault="00E42EE0" w:rsidP="0045212F">
      <w:pPr>
        <w:jc w:val="both"/>
        <w:rPr>
          <w:sz w:val="24"/>
          <w:szCs w:val="24"/>
        </w:rPr>
      </w:pPr>
      <w:r w:rsidRPr="00CC1DD4">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CC1DD4">
        <w:rPr>
          <w:sz w:val="24"/>
          <w:szCs w:val="24"/>
        </w:rPr>
        <w:t>,</w:t>
      </w:r>
      <w:r w:rsidRPr="00CC1DD4">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CC1DD4" w:rsidRDefault="00E42EE0" w:rsidP="0045212F">
      <w:pPr>
        <w:jc w:val="both"/>
        <w:rPr>
          <w:sz w:val="24"/>
          <w:szCs w:val="24"/>
        </w:rPr>
      </w:pPr>
      <w:r w:rsidRPr="00CC1DD4">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CC1DD4" w:rsidRDefault="00E42EE0" w:rsidP="0045212F">
      <w:pPr>
        <w:jc w:val="both"/>
        <w:rPr>
          <w:sz w:val="24"/>
          <w:szCs w:val="24"/>
        </w:rPr>
      </w:pPr>
      <w:r w:rsidRPr="00CC1DD4">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EB4336">
        <w:rPr>
          <w:sz w:val="24"/>
          <w:szCs w:val="24"/>
        </w:rPr>
        <w:t>Банка России</w:t>
      </w:r>
      <w:r w:rsidRPr="00CC1DD4">
        <w:rPr>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E42EE0" w:rsidRPr="00CC1DD4" w:rsidRDefault="00E42EE0" w:rsidP="0045212F">
      <w:pPr>
        <w:jc w:val="both"/>
        <w:rPr>
          <w:sz w:val="24"/>
          <w:szCs w:val="24"/>
        </w:rPr>
      </w:pPr>
      <w:r w:rsidRPr="00CC1DD4">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CC1DD4">
        <w:rPr>
          <w:sz w:val="24"/>
          <w:szCs w:val="24"/>
        </w:rPr>
        <w:t>осрочка его исполнения произошли</w:t>
      </w:r>
      <w:r w:rsidRPr="00CC1DD4">
        <w:rPr>
          <w:sz w:val="24"/>
          <w:szCs w:val="24"/>
        </w:rPr>
        <w:t xml:space="preserve"> вследствие обстоятельств непреодолимой силы или по вине Заказчика.</w:t>
      </w:r>
    </w:p>
    <w:p w:rsidR="00E42EE0" w:rsidRPr="00CC1DD4" w:rsidRDefault="00E42EE0" w:rsidP="0045212F">
      <w:pPr>
        <w:jc w:val="both"/>
        <w:rPr>
          <w:sz w:val="24"/>
          <w:szCs w:val="24"/>
        </w:rPr>
      </w:pPr>
      <w:r w:rsidRPr="00CC1DD4">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CC1DD4" w:rsidRDefault="00E42EE0" w:rsidP="0045212F">
      <w:pPr>
        <w:jc w:val="both"/>
        <w:rPr>
          <w:sz w:val="24"/>
          <w:szCs w:val="24"/>
        </w:rPr>
      </w:pPr>
      <w:r w:rsidRPr="00CC1DD4">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CC1DD4" w:rsidRDefault="00E42EE0" w:rsidP="0045212F">
      <w:pPr>
        <w:jc w:val="both"/>
        <w:rPr>
          <w:sz w:val="24"/>
          <w:szCs w:val="24"/>
        </w:rPr>
      </w:pPr>
    </w:p>
    <w:p w:rsidR="00E42EE0" w:rsidRPr="00CC1DD4" w:rsidRDefault="00E42EE0" w:rsidP="0045212F">
      <w:pPr>
        <w:jc w:val="center"/>
        <w:outlineLvl w:val="1"/>
        <w:rPr>
          <w:sz w:val="24"/>
          <w:szCs w:val="24"/>
        </w:rPr>
      </w:pPr>
      <w:bookmarkStart w:id="38" w:name="P500"/>
      <w:bookmarkEnd w:id="38"/>
      <w:r w:rsidRPr="00CC1DD4">
        <w:rPr>
          <w:sz w:val="24"/>
          <w:szCs w:val="24"/>
        </w:rPr>
        <w:t>1.12. Реестр заключенных договоров</w:t>
      </w:r>
    </w:p>
    <w:p w:rsidR="00E42EE0" w:rsidRPr="00CC1DD4" w:rsidRDefault="00E42EE0" w:rsidP="0045212F">
      <w:pPr>
        <w:jc w:val="both"/>
        <w:rPr>
          <w:sz w:val="24"/>
          <w:szCs w:val="24"/>
        </w:rPr>
      </w:pPr>
    </w:p>
    <w:p w:rsidR="00E42EE0" w:rsidRDefault="00E42EE0" w:rsidP="0045212F">
      <w:pPr>
        <w:jc w:val="both"/>
        <w:rPr>
          <w:sz w:val="24"/>
          <w:szCs w:val="24"/>
        </w:rPr>
      </w:pPr>
      <w:r w:rsidRPr="00CC1DD4">
        <w:rPr>
          <w:sz w:val="24"/>
          <w:szCs w:val="24"/>
        </w:rPr>
        <w:t xml:space="preserve">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w:t>
      </w:r>
      <w:r w:rsidRPr="00CC1DD4">
        <w:rPr>
          <w:sz w:val="24"/>
          <w:szCs w:val="24"/>
        </w:rPr>
        <w:lastRenderedPageBreak/>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CC1DD4" w:rsidRDefault="00E42EE0" w:rsidP="0045212F">
      <w:pPr>
        <w:jc w:val="both"/>
        <w:rPr>
          <w:sz w:val="24"/>
          <w:szCs w:val="24"/>
        </w:rPr>
      </w:pPr>
      <w:r w:rsidRPr="00CC1DD4">
        <w:rPr>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CC1DD4" w:rsidRDefault="00E42EE0" w:rsidP="0045212F">
      <w:pPr>
        <w:jc w:val="both"/>
        <w:rPr>
          <w:sz w:val="24"/>
          <w:szCs w:val="24"/>
        </w:rPr>
      </w:pPr>
      <w:r w:rsidRPr="00CC1DD4">
        <w:rPr>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CC1DD4" w:rsidRDefault="00E42EE0" w:rsidP="0045212F">
      <w:pPr>
        <w:jc w:val="both"/>
        <w:rPr>
          <w:sz w:val="24"/>
          <w:szCs w:val="24"/>
        </w:rPr>
      </w:pPr>
      <w:r w:rsidRPr="00CC1DD4">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CC1DD4" w:rsidRDefault="00E42EE0" w:rsidP="0045212F">
      <w:pPr>
        <w:jc w:val="both"/>
        <w:rPr>
          <w:sz w:val="24"/>
          <w:szCs w:val="24"/>
        </w:rPr>
      </w:pPr>
      <w:r w:rsidRPr="00CC1DD4">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CC1DD4" w:rsidRDefault="00E42EE0" w:rsidP="0045212F">
      <w:pPr>
        <w:jc w:val="both"/>
        <w:rPr>
          <w:sz w:val="24"/>
          <w:szCs w:val="24"/>
        </w:rPr>
      </w:pPr>
      <w:r w:rsidRPr="00CC1DD4">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CC1DD4" w:rsidRDefault="00E42EE0" w:rsidP="0045212F">
      <w:pPr>
        <w:jc w:val="both"/>
        <w:rPr>
          <w:sz w:val="24"/>
          <w:szCs w:val="24"/>
        </w:rPr>
      </w:pPr>
      <w:r w:rsidRPr="00CC1DD4">
        <w:rPr>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CC1DD4" w:rsidRDefault="00E42EE0" w:rsidP="0045212F">
      <w:pPr>
        <w:adjustRightInd w:val="0"/>
        <w:jc w:val="both"/>
        <w:rPr>
          <w:sz w:val="24"/>
          <w:szCs w:val="24"/>
        </w:rPr>
      </w:pPr>
    </w:p>
    <w:p w:rsidR="00E42EE0" w:rsidRDefault="00462559" w:rsidP="0045212F">
      <w:pPr>
        <w:adjustRightInd w:val="0"/>
        <w:jc w:val="center"/>
        <w:outlineLvl w:val="1"/>
        <w:rPr>
          <w:sz w:val="24"/>
          <w:szCs w:val="24"/>
        </w:rPr>
      </w:pPr>
      <w:r w:rsidRPr="00462559">
        <w:rPr>
          <w:sz w:val="24"/>
          <w:szCs w:val="24"/>
        </w:rPr>
        <w:t>2. Закупка путем проведения конкурса в электронной форме</w:t>
      </w:r>
    </w:p>
    <w:p w:rsidR="00462559" w:rsidRPr="00CC1DD4" w:rsidRDefault="00462559" w:rsidP="0045212F">
      <w:pPr>
        <w:adjustRightInd w:val="0"/>
        <w:jc w:val="center"/>
        <w:outlineLvl w:val="1"/>
        <w:rPr>
          <w:sz w:val="24"/>
          <w:szCs w:val="24"/>
        </w:rPr>
      </w:pPr>
    </w:p>
    <w:p w:rsidR="00462559" w:rsidRPr="00462559" w:rsidRDefault="00462559" w:rsidP="0045212F">
      <w:pPr>
        <w:adjustRightInd w:val="0"/>
        <w:jc w:val="center"/>
        <w:outlineLvl w:val="1"/>
        <w:rPr>
          <w:sz w:val="24"/>
          <w:szCs w:val="24"/>
        </w:rPr>
      </w:pPr>
      <w:bookmarkStart w:id="39" w:name="Par518"/>
      <w:bookmarkEnd w:id="39"/>
      <w:r w:rsidRPr="00462559">
        <w:rPr>
          <w:sz w:val="24"/>
          <w:szCs w:val="24"/>
        </w:rPr>
        <w:t>2.1. Конкурс на право заключения договора</w:t>
      </w:r>
    </w:p>
    <w:p w:rsidR="00E42EE0" w:rsidRPr="00462559" w:rsidRDefault="00462559" w:rsidP="0045212F">
      <w:pPr>
        <w:adjustRightInd w:val="0"/>
        <w:jc w:val="center"/>
        <w:outlineLvl w:val="1"/>
        <w:rPr>
          <w:sz w:val="24"/>
          <w:szCs w:val="24"/>
        </w:rPr>
      </w:pPr>
      <w:r w:rsidRPr="00462559">
        <w:rPr>
          <w:sz w:val="24"/>
          <w:szCs w:val="24"/>
        </w:rPr>
        <w:t>в электронной форме</w:t>
      </w:r>
    </w:p>
    <w:p w:rsidR="00462559" w:rsidRPr="00CC1DD4" w:rsidRDefault="00462559" w:rsidP="0045212F">
      <w:pPr>
        <w:adjustRightInd w:val="0"/>
        <w:jc w:val="center"/>
        <w:rPr>
          <w:sz w:val="24"/>
          <w:szCs w:val="24"/>
        </w:rPr>
      </w:pPr>
    </w:p>
    <w:p w:rsidR="00E42EE0" w:rsidRPr="00CC1DD4" w:rsidRDefault="00E42EE0" w:rsidP="0045212F">
      <w:pPr>
        <w:adjustRightInd w:val="0"/>
        <w:jc w:val="both"/>
        <w:rPr>
          <w:sz w:val="24"/>
          <w:szCs w:val="24"/>
        </w:rPr>
      </w:pPr>
      <w:r w:rsidRPr="00CC1DD4">
        <w:rPr>
          <w:sz w:val="24"/>
          <w:szCs w:val="24"/>
        </w:rPr>
        <w:t>2.1.1. Закупка осуществляется путем проведения конкурса</w:t>
      </w:r>
      <w:r w:rsidR="00462559">
        <w:rPr>
          <w:sz w:val="24"/>
          <w:szCs w:val="24"/>
        </w:rPr>
        <w:t xml:space="preserve"> </w:t>
      </w:r>
      <w:r w:rsidR="00462559" w:rsidRPr="00462559">
        <w:rPr>
          <w:sz w:val="24"/>
          <w:szCs w:val="24"/>
        </w:rPr>
        <w:t>в электронной форме</w:t>
      </w:r>
      <w:r w:rsidRPr="00CC1DD4">
        <w:rPr>
          <w:sz w:val="24"/>
          <w:szCs w:val="24"/>
        </w:rPr>
        <w:t xml:space="preserve"> (далее </w:t>
      </w:r>
      <w:r w:rsidR="00462559">
        <w:rPr>
          <w:sz w:val="24"/>
          <w:szCs w:val="24"/>
        </w:rPr>
        <w:t>-</w:t>
      </w:r>
      <w:r w:rsidRPr="00CC1DD4">
        <w:rPr>
          <w:sz w:val="24"/>
          <w:szCs w:val="24"/>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CC1DD4" w:rsidRDefault="00E42EE0" w:rsidP="0045212F">
      <w:pPr>
        <w:adjustRightInd w:val="0"/>
        <w:jc w:val="both"/>
        <w:rPr>
          <w:sz w:val="24"/>
          <w:szCs w:val="24"/>
        </w:rPr>
      </w:pPr>
      <w:r w:rsidRPr="00CC1DD4">
        <w:rPr>
          <w:sz w:val="24"/>
          <w:szCs w:val="24"/>
        </w:rPr>
        <w:t>2.1.2. Не допускается взимать с участников плату за участие в конкурсе.</w:t>
      </w:r>
    </w:p>
    <w:p w:rsidR="00E42EE0" w:rsidRPr="00CC1DD4" w:rsidRDefault="00E42EE0" w:rsidP="0045212F">
      <w:pPr>
        <w:adjustRightInd w:val="0"/>
        <w:jc w:val="both"/>
        <w:rPr>
          <w:sz w:val="24"/>
          <w:szCs w:val="24"/>
        </w:rPr>
      </w:pPr>
      <w:r w:rsidRPr="00CC1DD4">
        <w:rPr>
          <w:sz w:val="24"/>
          <w:szCs w:val="24"/>
        </w:rPr>
        <w:t>2.1.3. Заказчик размещает в ЕИС</w:t>
      </w:r>
      <w:r w:rsidR="00156F17" w:rsidRPr="00156F17">
        <w:rPr>
          <w:sz w:val="24"/>
          <w:szCs w:val="24"/>
        </w:rPr>
        <w:t xml:space="preserve"> (на официальном сайте)</w:t>
      </w:r>
      <w:r w:rsidRPr="00CC1DD4">
        <w:rPr>
          <w:sz w:val="24"/>
          <w:szCs w:val="24"/>
        </w:rPr>
        <w:t xml:space="preserve"> </w:t>
      </w:r>
      <w:r w:rsidR="00277A2C" w:rsidRPr="00277A2C">
        <w:rPr>
          <w:sz w:val="24"/>
          <w:szCs w:val="24"/>
        </w:rPr>
        <w:t xml:space="preserve">и на электронной площадке </w:t>
      </w:r>
      <w:r w:rsidRPr="00CC1DD4">
        <w:rPr>
          <w:sz w:val="24"/>
          <w:szCs w:val="24"/>
        </w:rPr>
        <w:t>извещение о проведении конкурса и конкурсную документацию</w:t>
      </w:r>
      <w:r w:rsidR="004C1168" w:rsidRPr="00CC1DD4">
        <w:rPr>
          <w:sz w:val="24"/>
          <w:szCs w:val="24"/>
        </w:rPr>
        <w:t xml:space="preserve"> не менее чем за 15</w:t>
      </w:r>
      <w:r w:rsidRPr="00CC1DD4">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CC1DD4" w:rsidRDefault="00E42EE0" w:rsidP="0045212F">
      <w:pPr>
        <w:adjustRightInd w:val="0"/>
        <w:jc w:val="both"/>
        <w:rPr>
          <w:sz w:val="24"/>
          <w:szCs w:val="24"/>
        </w:rPr>
      </w:pPr>
    </w:p>
    <w:p w:rsidR="00E42EE0" w:rsidRPr="00CC1DD4" w:rsidRDefault="00E42EE0" w:rsidP="0045212F">
      <w:pPr>
        <w:adjustRightInd w:val="0"/>
        <w:jc w:val="center"/>
        <w:outlineLvl w:val="1"/>
        <w:rPr>
          <w:sz w:val="24"/>
          <w:szCs w:val="24"/>
        </w:rPr>
      </w:pPr>
      <w:bookmarkStart w:id="40" w:name="Par524"/>
      <w:bookmarkEnd w:id="40"/>
      <w:r w:rsidRPr="00CC1DD4">
        <w:rPr>
          <w:sz w:val="24"/>
          <w:szCs w:val="24"/>
        </w:rPr>
        <w:t>2.2. Извещение о проведении конкурса</w:t>
      </w:r>
      <w:r w:rsidR="00277A2C">
        <w:rPr>
          <w:sz w:val="24"/>
          <w:szCs w:val="24"/>
        </w:rPr>
        <w:t xml:space="preserve"> </w:t>
      </w:r>
      <w:r w:rsidR="00277A2C" w:rsidRPr="00277A2C">
        <w:rPr>
          <w:sz w:val="24"/>
          <w:szCs w:val="24"/>
        </w:rPr>
        <w:t>в электронной форме</w:t>
      </w:r>
    </w:p>
    <w:p w:rsidR="00E42EE0" w:rsidRPr="00CC1DD4" w:rsidRDefault="00E42EE0" w:rsidP="0045212F">
      <w:pPr>
        <w:adjustRightInd w:val="0"/>
        <w:jc w:val="both"/>
        <w:rPr>
          <w:sz w:val="24"/>
          <w:szCs w:val="24"/>
        </w:rPr>
      </w:pPr>
    </w:p>
    <w:p w:rsidR="00E42EE0" w:rsidRPr="000D3FE4" w:rsidRDefault="00E42EE0" w:rsidP="0045212F">
      <w:pPr>
        <w:adjustRightInd w:val="0"/>
        <w:jc w:val="both"/>
        <w:rPr>
          <w:sz w:val="24"/>
          <w:szCs w:val="24"/>
        </w:rPr>
      </w:pPr>
      <w:r w:rsidRPr="00CC1DD4">
        <w:rPr>
          <w:sz w:val="24"/>
          <w:szCs w:val="24"/>
        </w:rPr>
        <w:t>2.2.1. В извещении о проведении конкурса должны быть указаны сведения в соответствии с</w:t>
      </w:r>
      <w:r w:rsidR="000D3FE4">
        <w:rPr>
          <w:sz w:val="24"/>
          <w:szCs w:val="24"/>
        </w:rPr>
        <w:t xml:space="preserve"> п. 1.8.7 настоящего Положения.</w:t>
      </w:r>
    </w:p>
    <w:p w:rsidR="00E42EE0" w:rsidRPr="00CC1DD4" w:rsidRDefault="00E42EE0" w:rsidP="0045212F">
      <w:pPr>
        <w:adjustRightInd w:val="0"/>
        <w:jc w:val="both"/>
        <w:rPr>
          <w:sz w:val="24"/>
          <w:szCs w:val="24"/>
        </w:rPr>
      </w:pPr>
      <w:r w:rsidRPr="00CC1DD4">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CC1DD4" w:rsidRDefault="00E42EE0" w:rsidP="0045212F">
      <w:pPr>
        <w:adjustRightInd w:val="0"/>
        <w:jc w:val="both"/>
        <w:rPr>
          <w:sz w:val="24"/>
          <w:szCs w:val="24"/>
        </w:rPr>
      </w:pPr>
      <w:r w:rsidRPr="00CC1DD4">
        <w:rPr>
          <w:sz w:val="24"/>
          <w:szCs w:val="24"/>
        </w:rPr>
        <w:t>2.2.3. Изменения, внесенные в извещение, размещаются Заказчиком в ЕИС</w:t>
      </w:r>
      <w:r w:rsidR="00156F17" w:rsidRPr="00156F17">
        <w:rPr>
          <w:sz w:val="24"/>
          <w:szCs w:val="24"/>
        </w:rPr>
        <w:t xml:space="preserve"> (на официальном сайте)</w:t>
      </w:r>
      <w:r w:rsidRPr="00CC1DD4">
        <w:rPr>
          <w:sz w:val="24"/>
          <w:szCs w:val="24"/>
        </w:rPr>
        <w:t xml:space="preserve"> </w:t>
      </w:r>
      <w:r w:rsidR="00462559" w:rsidRPr="00462559">
        <w:rPr>
          <w:sz w:val="24"/>
          <w:szCs w:val="24"/>
        </w:rPr>
        <w:t>и на электронной площадке</w:t>
      </w:r>
      <w:r w:rsidR="00462559">
        <w:t xml:space="preserve"> </w:t>
      </w:r>
      <w:r w:rsidRPr="00CC1DD4">
        <w:rPr>
          <w:sz w:val="24"/>
          <w:szCs w:val="24"/>
        </w:rPr>
        <w:t>не позднее трех дней со дня принятия решения о внесении таких изменений. Изменение предмета конкурса не допускается.</w:t>
      </w:r>
    </w:p>
    <w:p w:rsidR="00E42EE0" w:rsidRPr="00CC1DD4" w:rsidRDefault="00E42EE0" w:rsidP="0045212F">
      <w:pPr>
        <w:adjustRightInd w:val="0"/>
        <w:jc w:val="both"/>
        <w:rPr>
          <w:sz w:val="24"/>
          <w:szCs w:val="24"/>
        </w:rPr>
      </w:pPr>
      <w:r w:rsidRPr="00CC1DD4">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F60D04" w:rsidRPr="00156F17">
        <w:rPr>
          <w:sz w:val="24"/>
          <w:szCs w:val="24"/>
        </w:rPr>
        <w:t xml:space="preserve"> (на официальном сайте)</w:t>
      </w:r>
      <w:r w:rsidRPr="00CC1DD4">
        <w:rPr>
          <w:sz w:val="24"/>
          <w:szCs w:val="24"/>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CC1DD4" w:rsidRDefault="00E42EE0" w:rsidP="0045212F">
      <w:pPr>
        <w:adjustRightInd w:val="0"/>
        <w:jc w:val="both"/>
        <w:rPr>
          <w:sz w:val="24"/>
          <w:szCs w:val="24"/>
        </w:rPr>
      </w:pPr>
    </w:p>
    <w:p w:rsidR="00E42EE0" w:rsidRPr="00CC1DD4" w:rsidRDefault="00E42EE0" w:rsidP="0045212F">
      <w:pPr>
        <w:adjustRightInd w:val="0"/>
        <w:jc w:val="center"/>
        <w:outlineLvl w:val="1"/>
        <w:rPr>
          <w:sz w:val="24"/>
          <w:szCs w:val="24"/>
        </w:rPr>
      </w:pPr>
      <w:bookmarkStart w:id="41" w:name="Par542"/>
      <w:bookmarkEnd w:id="41"/>
      <w:r w:rsidRPr="00CC1DD4">
        <w:rPr>
          <w:sz w:val="24"/>
          <w:szCs w:val="24"/>
        </w:rPr>
        <w:t>2.3. Конкурсная документация</w:t>
      </w:r>
    </w:p>
    <w:p w:rsidR="00E42EE0" w:rsidRPr="00CC1DD4" w:rsidRDefault="00E42EE0" w:rsidP="0045212F">
      <w:pPr>
        <w:adjustRightInd w:val="0"/>
        <w:jc w:val="both"/>
        <w:rPr>
          <w:sz w:val="24"/>
          <w:szCs w:val="24"/>
        </w:rPr>
      </w:pPr>
    </w:p>
    <w:p w:rsidR="00E42EE0" w:rsidRPr="00CC1DD4" w:rsidRDefault="00E42EE0" w:rsidP="0045212F">
      <w:pPr>
        <w:adjustRightInd w:val="0"/>
        <w:jc w:val="both"/>
        <w:rPr>
          <w:sz w:val="24"/>
          <w:szCs w:val="24"/>
        </w:rPr>
      </w:pPr>
      <w:r w:rsidRPr="00CC1DD4">
        <w:rPr>
          <w:sz w:val="24"/>
          <w:szCs w:val="24"/>
        </w:rPr>
        <w:t>2.3.1. Конкурсная документация должна содержать сведения, предусмотренные п. 1.8.2 настоящего Положения.</w:t>
      </w:r>
    </w:p>
    <w:p w:rsidR="00E42EE0" w:rsidRPr="00CC1DD4" w:rsidRDefault="00E42EE0" w:rsidP="0045212F">
      <w:pPr>
        <w:adjustRightInd w:val="0"/>
        <w:jc w:val="both"/>
        <w:rPr>
          <w:sz w:val="24"/>
          <w:szCs w:val="24"/>
        </w:rPr>
      </w:pPr>
      <w:r w:rsidRPr="00CC1DD4">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CC1DD4" w:rsidRDefault="00E42EE0" w:rsidP="0045212F">
      <w:pPr>
        <w:adjustRightInd w:val="0"/>
        <w:jc w:val="both"/>
        <w:rPr>
          <w:sz w:val="24"/>
          <w:szCs w:val="24"/>
        </w:rPr>
      </w:pPr>
      <w:r w:rsidRPr="00CC1DD4">
        <w:rPr>
          <w:sz w:val="24"/>
          <w:szCs w:val="24"/>
        </w:rPr>
        <w:lastRenderedPageBreak/>
        <w:t>2.3.3. К извещению, конкурсной документации должен быть приложен проект договора, являющийся их неотъемлемой частью.</w:t>
      </w:r>
    </w:p>
    <w:p w:rsidR="00E42EE0" w:rsidRPr="00CC1DD4" w:rsidRDefault="00E42EE0" w:rsidP="0045212F">
      <w:pPr>
        <w:adjustRightInd w:val="0"/>
        <w:jc w:val="both"/>
        <w:rPr>
          <w:sz w:val="24"/>
          <w:szCs w:val="24"/>
        </w:rPr>
      </w:pPr>
      <w:r w:rsidRPr="00CC1DD4">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CC1DD4" w:rsidRDefault="00E42EE0" w:rsidP="0045212F">
      <w:pPr>
        <w:adjustRightInd w:val="0"/>
        <w:jc w:val="both"/>
        <w:rPr>
          <w:sz w:val="24"/>
          <w:szCs w:val="24"/>
        </w:rPr>
      </w:pPr>
      <w:r w:rsidRPr="00CC1DD4">
        <w:rPr>
          <w:sz w:val="24"/>
          <w:szCs w:val="24"/>
        </w:rPr>
        <w:t>2.3.5</w:t>
      </w:r>
      <w:r w:rsidR="00AF2017" w:rsidRPr="00CC1DD4">
        <w:rPr>
          <w:sz w:val="24"/>
          <w:szCs w:val="24"/>
        </w:rPr>
        <w:t>.</w:t>
      </w:r>
      <w:r w:rsidRPr="00CC1DD4">
        <w:rPr>
          <w:sz w:val="24"/>
          <w:szCs w:val="24"/>
        </w:rPr>
        <w:t xml:space="preserve"> Изменения, внесенные в конкурсную документацию, размещаются в ЕИС</w:t>
      </w:r>
      <w:r w:rsidR="00F60D04" w:rsidRPr="00156F17">
        <w:rPr>
          <w:sz w:val="24"/>
          <w:szCs w:val="24"/>
        </w:rPr>
        <w:t xml:space="preserve"> (на официальном сайте)</w:t>
      </w:r>
      <w:r w:rsidRPr="00CC1DD4">
        <w:rPr>
          <w:sz w:val="24"/>
          <w:szCs w:val="24"/>
        </w:rPr>
        <w:t xml:space="preserve"> </w:t>
      </w:r>
      <w:r w:rsidR="00462559" w:rsidRPr="00462559">
        <w:rPr>
          <w:sz w:val="24"/>
          <w:szCs w:val="24"/>
        </w:rPr>
        <w:t xml:space="preserve">и на электронной площадке </w:t>
      </w:r>
      <w:r w:rsidRPr="00CC1DD4">
        <w:rPr>
          <w:sz w:val="24"/>
          <w:szCs w:val="24"/>
        </w:rPr>
        <w:t>в порядке и сроки, указанные в п. 2.2.3 настоящего Положения.</w:t>
      </w:r>
    </w:p>
    <w:p w:rsidR="00E42EE0" w:rsidRPr="00CC1DD4" w:rsidRDefault="00E42EE0" w:rsidP="0045212F">
      <w:pPr>
        <w:adjustRightInd w:val="0"/>
        <w:jc w:val="both"/>
        <w:rPr>
          <w:sz w:val="24"/>
          <w:szCs w:val="24"/>
        </w:rPr>
      </w:pPr>
    </w:p>
    <w:p w:rsidR="00E42EE0" w:rsidRDefault="00E42EE0" w:rsidP="0045212F">
      <w:pPr>
        <w:adjustRightInd w:val="0"/>
        <w:jc w:val="center"/>
        <w:outlineLvl w:val="1"/>
        <w:rPr>
          <w:sz w:val="24"/>
          <w:szCs w:val="24"/>
        </w:rPr>
      </w:pPr>
      <w:bookmarkStart w:id="42" w:name="Par550"/>
      <w:bookmarkEnd w:id="42"/>
      <w:r w:rsidRPr="00CC1DD4">
        <w:rPr>
          <w:sz w:val="24"/>
          <w:szCs w:val="24"/>
        </w:rPr>
        <w:t>2.4. Критерии оценки заявок на участие в конкурсе</w:t>
      </w:r>
    </w:p>
    <w:p w:rsidR="00462559" w:rsidRPr="00CC1DD4" w:rsidRDefault="00462559" w:rsidP="0045212F">
      <w:pPr>
        <w:adjustRightInd w:val="0"/>
        <w:jc w:val="center"/>
        <w:outlineLvl w:val="1"/>
        <w:rPr>
          <w:sz w:val="24"/>
          <w:szCs w:val="24"/>
        </w:rPr>
      </w:pPr>
      <w:r w:rsidRPr="00462559">
        <w:rPr>
          <w:sz w:val="24"/>
          <w:szCs w:val="24"/>
        </w:rPr>
        <w:t>в электронной форме</w:t>
      </w:r>
    </w:p>
    <w:p w:rsidR="00E42EE0" w:rsidRPr="00CC1DD4" w:rsidRDefault="00E42EE0" w:rsidP="0045212F">
      <w:pPr>
        <w:adjustRightInd w:val="0"/>
        <w:jc w:val="both"/>
        <w:rPr>
          <w:sz w:val="24"/>
          <w:szCs w:val="24"/>
        </w:rPr>
      </w:pPr>
    </w:p>
    <w:p w:rsidR="00E42EE0" w:rsidRPr="00CC1DD4" w:rsidRDefault="00E42EE0" w:rsidP="0045212F">
      <w:pPr>
        <w:adjustRightInd w:val="0"/>
        <w:jc w:val="both"/>
        <w:rPr>
          <w:sz w:val="24"/>
          <w:szCs w:val="24"/>
        </w:rPr>
      </w:pPr>
      <w:r w:rsidRPr="00CC1DD4">
        <w:rPr>
          <w:sz w:val="24"/>
          <w:szCs w:val="24"/>
        </w:rPr>
        <w:t xml:space="preserve">2.4.1. Чтобы определить лучшие условия исполнения договора, </w:t>
      </w:r>
      <w:r w:rsidR="00EB4336" w:rsidRPr="00CC1DD4">
        <w:rPr>
          <w:sz w:val="24"/>
          <w:szCs w:val="24"/>
        </w:rPr>
        <w:t xml:space="preserve">Заказчик </w:t>
      </w:r>
      <w:r w:rsidRPr="00CC1DD4">
        <w:rPr>
          <w:sz w:val="24"/>
          <w:szCs w:val="24"/>
        </w:rPr>
        <w:t>оценивает и сопоставляет заявки на участие в конкурсе по критериям, указанным в документации о закупке.</w:t>
      </w:r>
    </w:p>
    <w:p w:rsidR="00E42EE0" w:rsidRPr="00CC1DD4" w:rsidRDefault="00E42EE0" w:rsidP="0045212F">
      <w:pPr>
        <w:adjustRightInd w:val="0"/>
        <w:jc w:val="both"/>
        <w:rPr>
          <w:sz w:val="24"/>
          <w:szCs w:val="24"/>
        </w:rPr>
      </w:pPr>
      <w:bookmarkStart w:id="43" w:name="Par553"/>
      <w:bookmarkEnd w:id="43"/>
      <w:r w:rsidRPr="00CC1DD4">
        <w:rPr>
          <w:sz w:val="24"/>
          <w:szCs w:val="24"/>
        </w:rPr>
        <w:t>2.4.2. Критериями оценки заявок на участие в конкурсе могут быть:</w:t>
      </w:r>
    </w:p>
    <w:p w:rsidR="00E42EE0" w:rsidRPr="00CC1DD4" w:rsidRDefault="00E42EE0" w:rsidP="0045212F">
      <w:pPr>
        <w:adjustRightInd w:val="0"/>
        <w:jc w:val="both"/>
        <w:rPr>
          <w:sz w:val="24"/>
          <w:szCs w:val="24"/>
        </w:rPr>
      </w:pPr>
      <w:bookmarkStart w:id="44" w:name="Par554"/>
      <w:bookmarkEnd w:id="44"/>
      <w:r w:rsidRPr="00CC1DD4">
        <w:rPr>
          <w:sz w:val="24"/>
          <w:szCs w:val="24"/>
        </w:rPr>
        <w:t>1) цена;</w:t>
      </w:r>
    </w:p>
    <w:p w:rsidR="00E42EE0" w:rsidRPr="00CC1DD4" w:rsidRDefault="00E42EE0" w:rsidP="0045212F">
      <w:pPr>
        <w:adjustRightInd w:val="0"/>
        <w:jc w:val="both"/>
        <w:rPr>
          <w:sz w:val="24"/>
          <w:szCs w:val="24"/>
        </w:rPr>
      </w:pPr>
      <w:bookmarkStart w:id="45" w:name="Par555"/>
      <w:bookmarkEnd w:id="45"/>
      <w:r w:rsidRPr="00CC1DD4">
        <w:rPr>
          <w:sz w:val="24"/>
          <w:szCs w:val="24"/>
        </w:rPr>
        <w:t>2) качественные и (или) функциональные характеристики (потребительские свойства) товара, качество работ, услуг;</w:t>
      </w:r>
    </w:p>
    <w:p w:rsidR="00E42EE0" w:rsidRPr="00CC1DD4" w:rsidRDefault="00E42EE0" w:rsidP="0045212F">
      <w:pPr>
        <w:adjustRightInd w:val="0"/>
        <w:jc w:val="both"/>
        <w:rPr>
          <w:sz w:val="24"/>
          <w:szCs w:val="24"/>
        </w:rPr>
      </w:pPr>
      <w:bookmarkStart w:id="46" w:name="Par556"/>
      <w:bookmarkEnd w:id="46"/>
      <w:r w:rsidRPr="00CC1DD4">
        <w:rPr>
          <w:sz w:val="24"/>
          <w:szCs w:val="24"/>
        </w:rPr>
        <w:t>3) расходы на эксплуатацию товара;</w:t>
      </w:r>
    </w:p>
    <w:p w:rsidR="00E42EE0" w:rsidRPr="00CC1DD4" w:rsidRDefault="00E42EE0" w:rsidP="0045212F">
      <w:pPr>
        <w:adjustRightInd w:val="0"/>
        <w:jc w:val="both"/>
        <w:rPr>
          <w:sz w:val="24"/>
          <w:szCs w:val="24"/>
        </w:rPr>
      </w:pPr>
      <w:bookmarkStart w:id="47" w:name="Par557"/>
      <w:bookmarkEnd w:id="47"/>
      <w:r w:rsidRPr="00CC1DD4">
        <w:rPr>
          <w:sz w:val="24"/>
          <w:szCs w:val="24"/>
        </w:rPr>
        <w:t>4) расходы на техническое обслуживание товара;</w:t>
      </w:r>
    </w:p>
    <w:p w:rsidR="00E42EE0" w:rsidRPr="00CC1DD4" w:rsidRDefault="00E42EE0" w:rsidP="0045212F">
      <w:pPr>
        <w:adjustRightInd w:val="0"/>
        <w:jc w:val="both"/>
        <w:rPr>
          <w:sz w:val="24"/>
          <w:szCs w:val="24"/>
        </w:rPr>
      </w:pPr>
      <w:bookmarkStart w:id="48" w:name="Par558"/>
      <w:bookmarkEnd w:id="48"/>
      <w:r w:rsidRPr="00CC1DD4">
        <w:rPr>
          <w:sz w:val="24"/>
          <w:szCs w:val="24"/>
        </w:rPr>
        <w:t>5) сроки (периоды) поставки товара, выполнения работ, оказания услуг;</w:t>
      </w:r>
    </w:p>
    <w:p w:rsidR="00E42EE0" w:rsidRPr="00CC1DD4" w:rsidRDefault="00E42EE0" w:rsidP="0045212F">
      <w:pPr>
        <w:adjustRightInd w:val="0"/>
        <w:jc w:val="both"/>
        <w:rPr>
          <w:sz w:val="24"/>
          <w:szCs w:val="24"/>
        </w:rPr>
      </w:pPr>
      <w:bookmarkStart w:id="49" w:name="Par559"/>
      <w:bookmarkEnd w:id="49"/>
      <w:r w:rsidRPr="00CC1DD4">
        <w:rPr>
          <w:sz w:val="24"/>
          <w:szCs w:val="24"/>
        </w:rPr>
        <w:t>6) срок, на который предоставляются гарантии качества товара, работ, услуг;</w:t>
      </w:r>
    </w:p>
    <w:p w:rsidR="00E42EE0" w:rsidRPr="00CC1DD4" w:rsidRDefault="00E42EE0" w:rsidP="0045212F">
      <w:pPr>
        <w:adjustRightInd w:val="0"/>
        <w:jc w:val="both"/>
        <w:rPr>
          <w:sz w:val="24"/>
          <w:szCs w:val="24"/>
        </w:rPr>
      </w:pPr>
      <w:bookmarkStart w:id="50" w:name="Par560"/>
      <w:bookmarkEnd w:id="50"/>
      <w:r w:rsidRPr="00CC1DD4">
        <w:rPr>
          <w:sz w:val="24"/>
          <w:szCs w:val="24"/>
        </w:rPr>
        <w:t>7) деловая репутация участника закупок;</w:t>
      </w:r>
    </w:p>
    <w:p w:rsidR="00E42EE0" w:rsidRPr="00CC1DD4" w:rsidRDefault="00E42EE0" w:rsidP="0045212F">
      <w:pPr>
        <w:adjustRightInd w:val="0"/>
        <w:jc w:val="both"/>
        <w:rPr>
          <w:sz w:val="24"/>
          <w:szCs w:val="24"/>
        </w:rPr>
      </w:pPr>
      <w:r w:rsidRPr="00CC1DD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CC1DD4" w:rsidRDefault="00E42EE0" w:rsidP="0045212F">
      <w:pPr>
        <w:adjustRightInd w:val="0"/>
        <w:jc w:val="both"/>
        <w:rPr>
          <w:sz w:val="24"/>
          <w:szCs w:val="24"/>
        </w:rPr>
      </w:pPr>
      <w:r w:rsidRPr="00CC1DD4">
        <w:rPr>
          <w:sz w:val="24"/>
          <w:szCs w:val="24"/>
        </w:rPr>
        <w:t>9) квалификация участника закупки;</w:t>
      </w:r>
    </w:p>
    <w:p w:rsidR="00E42EE0" w:rsidRPr="00CC1DD4" w:rsidRDefault="00E42EE0" w:rsidP="0045212F">
      <w:pPr>
        <w:adjustRightInd w:val="0"/>
        <w:jc w:val="both"/>
        <w:rPr>
          <w:sz w:val="24"/>
          <w:szCs w:val="24"/>
        </w:rPr>
      </w:pPr>
      <w:bookmarkStart w:id="51" w:name="Par564"/>
      <w:bookmarkEnd w:id="51"/>
      <w:r w:rsidRPr="00CC1DD4">
        <w:rPr>
          <w:sz w:val="24"/>
          <w:szCs w:val="24"/>
        </w:rPr>
        <w:t>10) квалификация работников участника закупки.</w:t>
      </w:r>
    </w:p>
    <w:p w:rsidR="00E42EE0" w:rsidRPr="00CC1DD4" w:rsidRDefault="00E42EE0" w:rsidP="0045212F">
      <w:pPr>
        <w:adjustRightInd w:val="0"/>
        <w:jc w:val="both"/>
        <w:rPr>
          <w:sz w:val="24"/>
          <w:szCs w:val="24"/>
        </w:rPr>
      </w:pPr>
      <w:bookmarkStart w:id="52" w:name="Par565"/>
      <w:bookmarkEnd w:id="52"/>
      <w:r w:rsidRPr="00CC1DD4">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CC1DD4" w:rsidRDefault="00E42EE0" w:rsidP="0045212F">
      <w:pPr>
        <w:adjustRightInd w:val="0"/>
        <w:jc w:val="both"/>
        <w:rPr>
          <w:sz w:val="24"/>
          <w:szCs w:val="24"/>
        </w:rPr>
      </w:pPr>
      <w:r w:rsidRPr="00CC1DD4">
        <w:rPr>
          <w:sz w:val="24"/>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CC1DD4" w:rsidRDefault="00E42EE0" w:rsidP="0045212F">
      <w:pPr>
        <w:adjustRightInd w:val="0"/>
        <w:jc w:val="both"/>
        <w:rPr>
          <w:sz w:val="24"/>
          <w:szCs w:val="24"/>
        </w:rPr>
      </w:pPr>
      <w:r w:rsidRPr="00CC1DD4">
        <w:rPr>
          <w:sz w:val="24"/>
          <w:szCs w:val="24"/>
        </w:rPr>
        <w:t>ЦБi = Цmin / Цi x 100,</w:t>
      </w:r>
    </w:p>
    <w:p w:rsidR="00E42EE0" w:rsidRPr="00CC1DD4" w:rsidRDefault="00E42EE0" w:rsidP="0045212F">
      <w:pPr>
        <w:adjustRightInd w:val="0"/>
        <w:jc w:val="both"/>
        <w:rPr>
          <w:sz w:val="24"/>
          <w:szCs w:val="24"/>
        </w:rPr>
      </w:pPr>
      <w:r w:rsidRPr="00CC1DD4">
        <w:rPr>
          <w:sz w:val="24"/>
          <w:szCs w:val="24"/>
        </w:rPr>
        <w:t>где ЦБi - количество баллов по критерию;</w:t>
      </w:r>
    </w:p>
    <w:p w:rsidR="00E42EE0" w:rsidRPr="00CC1DD4" w:rsidRDefault="00E42EE0" w:rsidP="0045212F">
      <w:pPr>
        <w:adjustRightInd w:val="0"/>
        <w:jc w:val="both"/>
        <w:rPr>
          <w:sz w:val="24"/>
          <w:szCs w:val="24"/>
        </w:rPr>
      </w:pPr>
      <w:r w:rsidRPr="00CC1DD4">
        <w:rPr>
          <w:sz w:val="24"/>
          <w:szCs w:val="24"/>
        </w:rPr>
        <w:t>Цmin - минимальное предложение из сделанных участниками закупки;</w:t>
      </w:r>
    </w:p>
    <w:p w:rsidR="00E42EE0" w:rsidRPr="00CC1DD4" w:rsidRDefault="00E42EE0" w:rsidP="0045212F">
      <w:pPr>
        <w:adjustRightInd w:val="0"/>
        <w:jc w:val="both"/>
        <w:rPr>
          <w:sz w:val="24"/>
          <w:szCs w:val="24"/>
        </w:rPr>
      </w:pPr>
      <w:r w:rsidRPr="00CC1DD4">
        <w:rPr>
          <w:sz w:val="24"/>
          <w:szCs w:val="24"/>
        </w:rPr>
        <w:t>Цi - предложение участника, которое оценивается.</w:t>
      </w:r>
    </w:p>
    <w:p w:rsidR="00E42EE0" w:rsidRPr="00CC1DD4" w:rsidRDefault="00E42EE0" w:rsidP="0045212F">
      <w:pPr>
        <w:adjustRightInd w:val="0"/>
        <w:jc w:val="both"/>
        <w:rPr>
          <w:sz w:val="24"/>
          <w:szCs w:val="24"/>
        </w:rPr>
      </w:pPr>
      <w:r w:rsidRPr="00CC1DD4">
        <w:rPr>
          <w:sz w:val="24"/>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CC1DD4" w:rsidRDefault="00E42EE0" w:rsidP="0045212F">
      <w:pPr>
        <w:adjustRightInd w:val="0"/>
        <w:jc w:val="both"/>
        <w:rPr>
          <w:sz w:val="24"/>
          <w:szCs w:val="24"/>
        </w:rPr>
      </w:pPr>
      <w:r w:rsidRPr="00CC1DD4">
        <w:rPr>
          <w:sz w:val="24"/>
          <w:szCs w:val="24"/>
        </w:rPr>
        <w:t>СБi = Сmin / Сi x 100,</w:t>
      </w:r>
    </w:p>
    <w:p w:rsidR="00E42EE0" w:rsidRPr="00CC1DD4" w:rsidRDefault="00E42EE0" w:rsidP="0045212F">
      <w:pPr>
        <w:adjustRightInd w:val="0"/>
        <w:jc w:val="both"/>
        <w:rPr>
          <w:sz w:val="24"/>
          <w:szCs w:val="24"/>
        </w:rPr>
      </w:pPr>
      <w:r w:rsidRPr="00CC1DD4">
        <w:rPr>
          <w:sz w:val="24"/>
          <w:szCs w:val="24"/>
        </w:rPr>
        <w:t>где СБi - количество баллов по критерию;</w:t>
      </w:r>
    </w:p>
    <w:p w:rsidR="00E42EE0" w:rsidRPr="00CC1DD4" w:rsidRDefault="00E42EE0" w:rsidP="0045212F">
      <w:pPr>
        <w:adjustRightInd w:val="0"/>
        <w:jc w:val="both"/>
        <w:rPr>
          <w:sz w:val="24"/>
          <w:szCs w:val="24"/>
        </w:rPr>
      </w:pPr>
      <w:r w:rsidRPr="00CC1DD4">
        <w:rPr>
          <w:sz w:val="24"/>
          <w:szCs w:val="24"/>
        </w:rPr>
        <w:t>Сmin - минимальное предложение из сделанных участниками;</w:t>
      </w:r>
    </w:p>
    <w:p w:rsidR="00E42EE0" w:rsidRPr="00CC1DD4" w:rsidRDefault="00E42EE0" w:rsidP="0045212F">
      <w:pPr>
        <w:adjustRightInd w:val="0"/>
        <w:jc w:val="both"/>
        <w:rPr>
          <w:sz w:val="24"/>
          <w:szCs w:val="24"/>
        </w:rPr>
      </w:pPr>
      <w:r w:rsidRPr="00CC1DD4">
        <w:rPr>
          <w:sz w:val="24"/>
          <w:szCs w:val="24"/>
        </w:rPr>
        <w:t>Сi - предложение участника, которое оценивается.</w:t>
      </w:r>
    </w:p>
    <w:p w:rsidR="00E42EE0" w:rsidRPr="00CC1DD4" w:rsidRDefault="00E42EE0" w:rsidP="0045212F">
      <w:pPr>
        <w:adjustRightInd w:val="0"/>
        <w:jc w:val="both"/>
        <w:rPr>
          <w:sz w:val="24"/>
          <w:szCs w:val="24"/>
        </w:rPr>
      </w:pPr>
      <w:r w:rsidRPr="00CC1DD4">
        <w:rPr>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CC1DD4" w:rsidRDefault="00E42EE0" w:rsidP="0045212F">
      <w:pPr>
        <w:adjustRightInd w:val="0"/>
        <w:jc w:val="both"/>
        <w:rPr>
          <w:sz w:val="24"/>
          <w:szCs w:val="24"/>
        </w:rPr>
      </w:pPr>
      <w:r w:rsidRPr="00CC1DD4">
        <w:rPr>
          <w:sz w:val="24"/>
          <w:szCs w:val="24"/>
        </w:rPr>
        <w:t>1) показатели (подкритерии), по которым будет оцениваться каждый критерий;</w:t>
      </w:r>
    </w:p>
    <w:p w:rsidR="00E42EE0" w:rsidRPr="00CC1DD4" w:rsidRDefault="00E42EE0" w:rsidP="0045212F">
      <w:pPr>
        <w:adjustRightInd w:val="0"/>
        <w:jc w:val="both"/>
        <w:rPr>
          <w:sz w:val="24"/>
          <w:szCs w:val="24"/>
        </w:rPr>
      </w:pPr>
      <w:r w:rsidRPr="00CC1DD4">
        <w:rPr>
          <w:sz w:val="24"/>
          <w:szCs w:val="24"/>
        </w:rPr>
        <w:t>2) минимальное и максимальное количество баллов, которое может быть присвоено по каждому показателю;</w:t>
      </w:r>
    </w:p>
    <w:p w:rsidR="00E42EE0" w:rsidRPr="00CC1DD4" w:rsidRDefault="00E42EE0" w:rsidP="0045212F">
      <w:pPr>
        <w:adjustRightInd w:val="0"/>
        <w:jc w:val="both"/>
        <w:rPr>
          <w:sz w:val="24"/>
          <w:szCs w:val="24"/>
        </w:rPr>
      </w:pPr>
      <w:r w:rsidRPr="00CC1DD4">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CC1DD4" w:rsidRDefault="00E42EE0" w:rsidP="0045212F">
      <w:pPr>
        <w:adjustRightInd w:val="0"/>
        <w:jc w:val="both"/>
        <w:rPr>
          <w:sz w:val="24"/>
          <w:szCs w:val="24"/>
        </w:rPr>
      </w:pPr>
      <w:r w:rsidRPr="00CC1DD4">
        <w:rPr>
          <w:sz w:val="24"/>
          <w:szCs w:val="24"/>
        </w:rPr>
        <w:t>4) значимость каждого из показателей.</w:t>
      </w:r>
    </w:p>
    <w:p w:rsidR="00E42EE0" w:rsidRPr="00CC1DD4" w:rsidRDefault="00E42EE0" w:rsidP="0045212F">
      <w:pPr>
        <w:adjustRightInd w:val="0"/>
        <w:jc w:val="both"/>
        <w:rPr>
          <w:sz w:val="24"/>
          <w:szCs w:val="24"/>
        </w:rPr>
      </w:pPr>
      <w:r w:rsidRPr="00CC1DD4">
        <w:rPr>
          <w:sz w:val="24"/>
          <w:szCs w:val="24"/>
        </w:rPr>
        <w:t>Совокупная значимость всех показателей по одному критерию должна быть равна 100</w:t>
      </w:r>
      <w:r w:rsidR="00EB4336">
        <w:rPr>
          <w:sz w:val="24"/>
          <w:szCs w:val="24"/>
        </w:rPr>
        <w:t xml:space="preserve"> процентам</w:t>
      </w:r>
      <w:r w:rsidRPr="00CC1DD4">
        <w:rPr>
          <w:sz w:val="24"/>
          <w:szCs w:val="24"/>
        </w:rPr>
        <w:t>. Предложениям участников конкурса по показателям присваиваются баллы по следующей формуле:</w:t>
      </w:r>
    </w:p>
    <w:p w:rsidR="00E42EE0" w:rsidRPr="00CC1DD4" w:rsidRDefault="00E42EE0" w:rsidP="0045212F">
      <w:pPr>
        <w:adjustRightInd w:val="0"/>
        <w:jc w:val="both"/>
        <w:rPr>
          <w:sz w:val="24"/>
          <w:szCs w:val="24"/>
        </w:rPr>
      </w:pPr>
      <w:r w:rsidRPr="00CC1DD4">
        <w:rPr>
          <w:sz w:val="24"/>
          <w:szCs w:val="24"/>
        </w:rPr>
        <w:t>ПБi = Пi / Пmax x ЗП,</w:t>
      </w:r>
    </w:p>
    <w:p w:rsidR="00E42EE0" w:rsidRPr="00CC1DD4" w:rsidRDefault="00E42EE0" w:rsidP="0045212F">
      <w:pPr>
        <w:adjustRightInd w:val="0"/>
        <w:jc w:val="both"/>
        <w:rPr>
          <w:sz w:val="24"/>
          <w:szCs w:val="24"/>
        </w:rPr>
      </w:pPr>
      <w:r w:rsidRPr="00CC1DD4">
        <w:rPr>
          <w:sz w:val="24"/>
          <w:szCs w:val="24"/>
        </w:rPr>
        <w:lastRenderedPageBreak/>
        <w:t>где ПБi - количество баллов по показателю;</w:t>
      </w:r>
    </w:p>
    <w:p w:rsidR="00E42EE0" w:rsidRPr="00CC1DD4" w:rsidRDefault="00E42EE0" w:rsidP="0045212F">
      <w:pPr>
        <w:adjustRightInd w:val="0"/>
        <w:jc w:val="both"/>
        <w:rPr>
          <w:sz w:val="24"/>
          <w:szCs w:val="24"/>
        </w:rPr>
      </w:pPr>
      <w:r w:rsidRPr="00CC1DD4">
        <w:rPr>
          <w:sz w:val="24"/>
          <w:szCs w:val="24"/>
        </w:rPr>
        <w:t>Пi - предложение участника, которое оценивается;</w:t>
      </w:r>
    </w:p>
    <w:p w:rsidR="00E42EE0" w:rsidRPr="00CC1DD4" w:rsidRDefault="00E42EE0" w:rsidP="0045212F">
      <w:pPr>
        <w:adjustRightInd w:val="0"/>
        <w:jc w:val="both"/>
        <w:rPr>
          <w:sz w:val="24"/>
          <w:szCs w:val="24"/>
        </w:rPr>
      </w:pPr>
      <w:r w:rsidRPr="00CC1DD4">
        <w:rPr>
          <w:sz w:val="24"/>
          <w:szCs w:val="24"/>
        </w:rPr>
        <w:t>Пmax - предложение, за которое присваивается максимальное количество баллов;</w:t>
      </w:r>
    </w:p>
    <w:p w:rsidR="00E42EE0" w:rsidRPr="00CC1DD4" w:rsidRDefault="00E42EE0" w:rsidP="0045212F">
      <w:pPr>
        <w:adjustRightInd w:val="0"/>
        <w:jc w:val="both"/>
        <w:rPr>
          <w:sz w:val="24"/>
          <w:szCs w:val="24"/>
        </w:rPr>
      </w:pPr>
      <w:r w:rsidRPr="00CC1DD4">
        <w:rPr>
          <w:sz w:val="24"/>
          <w:szCs w:val="24"/>
        </w:rPr>
        <w:t>ЗП - значимость показателя.</w:t>
      </w:r>
    </w:p>
    <w:p w:rsidR="00E42EE0" w:rsidRPr="00CC1DD4" w:rsidRDefault="00E42EE0" w:rsidP="0045212F">
      <w:pPr>
        <w:adjustRightInd w:val="0"/>
        <w:jc w:val="both"/>
        <w:rPr>
          <w:sz w:val="24"/>
          <w:szCs w:val="24"/>
        </w:rPr>
      </w:pPr>
      <w:r w:rsidRPr="00CC1DD4">
        <w:rPr>
          <w:sz w:val="24"/>
          <w:szCs w:val="24"/>
        </w:rPr>
        <w:t>2.4.7. Итоговые баллы по каждому критерию определя</w:t>
      </w:r>
      <w:r w:rsidR="00AF2017" w:rsidRPr="00CC1DD4">
        <w:rPr>
          <w:sz w:val="24"/>
          <w:szCs w:val="24"/>
        </w:rPr>
        <w:t>ю</w:t>
      </w:r>
      <w:r w:rsidRPr="00CC1DD4">
        <w:rPr>
          <w:sz w:val="24"/>
          <w:szCs w:val="24"/>
        </w:rPr>
        <w:t>тся путем произведения количества баллов (суммы баллов по показателям) на значимость критерия.</w:t>
      </w:r>
    </w:p>
    <w:p w:rsidR="00E42EE0" w:rsidRPr="00CC1DD4" w:rsidRDefault="00E42EE0" w:rsidP="0045212F">
      <w:pPr>
        <w:adjustRightInd w:val="0"/>
        <w:jc w:val="both"/>
        <w:rPr>
          <w:sz w:val="24"/>
          <w:szCs w:val="24"/>
        </w:rPr>
      </w:pPr>
      <w:r w:rsidRPr="00CC1DD4">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CC1DD4" w:rsidRDefault="00E42EE0" w:rsidP="0045212F">
      <w:pPr>
        <w:adjustRightInd w:val="0"/>
        <w:jc w:val="both"/>
        <w:rPr>
          <w:sz w:val="24"/>
          <w:szCs w:val="24"/>
        </w:rPr>
      </w:pPr>
      <w:bookmarkStart w:id="53" w:name="Par589"/>
      <w:bookmarkEnd w:id="53"/>
      <w:r w:rsidRPr="00CC1DD4">
        <w:rPr>
          <w:sz w:val="24"/>
          <w:szCs w:val="24"/>
        </w:rPr>
        <w:t>2.4.9. Победителем конкурса признается участник, заявке которого присвоено наибольшее количество баллов.</w:t>
      </w:r>
    </w:p>
    <w:p w:rsidR="00E42EE0" w:rsidRPr="00CC1DD4" w:rsidRDefault="00E42EE0" w:rsidP="0045212F">
      <w:pPr>
        <w:adjustRightInd w:val="0"/>
        <w:jc w:val="both"/>
        <w:rPr>
          <w:sz w:val="24"/>
          <w:szCs w:val="24"/>
        </w:rPr>
      </w:pPr>
      <w:r w:rsidRPr="00CC1DD4">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CC1DD4" w:rsidRDefault="00E42EE0" w:rsidP="0045212F">
      <w:pPr>
        <w:adjustRightInd w:val="0"/>
        <w:jc w:val="both"/>
        <w:rPr>
          <w:sz w:val="24"/>
          <w:szCs w:val="24"/>
        </w:rPr>
      </w:pPr>
    </w:p>
    <w:p w:rsidR="00E42EE0" w:rsidRDefault="00E42EE0" w:rsidP="0045212F">
      <w:pPr>
        <w:adjustRightInd w:val="0"/>
        <w:jc w:val="center"/>
        <w:outlineLvl w:val="1"/>
        <w:rPr>
          <w:sz w:val="24"/>
          <w:szCs w:val="24"/>
        </w:rPr>
      </w:pPr>
      <w:bookmarkStart w:id="54" w:name="Par592"/>
      <w:bookmarkEnd w:id="54"/>
      <w:r w:rsidRPr="00CC1DD4">
        <w:rPr>
          <w:sz w:val="24"/>
          <w:szCs w:val="24"/>
        </w:rPr>
        <w:t>2.5. Порядок подачи заявок на участие в конкурсе</w:t>
      </w:r>
    </w:p>
    <w:p w:rsidR="00462559" w:rsidRPr="00CC1DD4" w:rsidRDefault="00462559" w:rsidP="0045212F">
      <w:pPr>
        <w:adjustRightInd w:val="0"/>
        <w:jc w:val="center"/>
        <w:outlineLvl w:val="1"/>
        <w:rPr>
          <w:sz w:val="24"/>
          <w:szCs w:val="24"/>
        </w:rPr>
      </w:pPr>
      <w:r w:rsidRPr="00462559">
        <w:rPr>
          <w:sz w:val="24"/>
          <w:szCs w:val="24"/>
        </w:rPr>
        <w:t>в электронной форме</w:t>
      </w:r>
    </w:p>
    <w:p w:rsidR="00E42EE0" w:rsidRPr="00CC1DD4" w:rsidRDefault="00E42EE0" w:rsidP="0045212F">
      <w:pPr>
        <w:adjustRightInd w:val="0"/>
        <w:jc w:val="both"/>
        <w:rPr>
          <w:sz w:val="24"/>
          <w:szCs w:val="24"/>
        </w:rPr>
      </w:pPr>
    </w:p>
    <w:p w:rsidR="00462559" w:rsidRPr="00462559" w:rsidRDefault="00E42EE0" w:rsidP="0045212F">
      <w:pPr>
        <w:adjustRightInd w:val="0"/>
        <w:jc w:val="both"/>
        <w:rPr>
          <w:sz w:val="24"/>
          <w:szCs w:val="24"/>
        </w:rPr>
      </w:pPr>
      <w:r w:rsidRPr="00CC1DD4">
        <w:rPr>
          <w:sz w:val="24"/>
          <w:szCs w:val="24"/>
        </w:rPr>
        <w:t xml:space="preserve">2.5.1. </w:t>
      </w:r>
      <w:r w:rsidR="00462559" w:rsidRPr="00462559">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42EE0" w:rsidRPr="00CC1DD4" w:rsidRDefault="00E42EE0" w:rsidP="0045212F">
      <w:pPr>
        <w:adjustRightInd w:val="0"/>
        <w:jc w:val="both"/>
        <w:rPr>
          <w:sz w:val="24"/>
          <w:szCs w:val="24"/>
        </w:rPr>
      </w:pPr>
      <w:r w:rsidRPr="00CC1DD4">
        <w:rPr>
          <w:sz w:val="24"/>
          <w:szCs w:val="24"/>
        </w:rPr>
        <w:t xml:space="preserve">2.5.2. </w:t>
      </w:r>
      <w:r w:rsidR="00462559" w:rsidRPr="00462559">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Pr>
          <w:sz w:val="24"/>
          <w:szCs w:val="24"/>
        </w:rPr>
        <w:t>ащается в день и время, указанны</w:t>
      </w:r>
      <w:r w:rsidR="00462559" w:rsidRPr="00462559">
        <w:rPr>
          <w:sz w:val="24"/>
          <w:szCs w:val="24"/>
        </w:rPr>
        <w:t>е в извещении о проведении конкурса.</w:t>
      </w:r>
    </w:p>
    <w:p w:rsidR="00E42EE0" w:rsidRPr="00CC1DD4" w:rsidRDefault="00E42EE0" w:rsidP="0045212F">
      <w:pPr>
        <w:adjustRightInd w:val="0"/>
        <w:jc w:val="both"/>
        <w:rPr>
          <w:sz w:val="24"/>
          <w:szCs w:val="24"/>
        </w:rPr>
      </w:pPr>
      <w:r w:rsidRPr="00CC1DD4">
        <w:rPr>
          <w:sz w:val="24"/>
          <w:szCs w:val="24"/>
        </w:rPr>
        <w:t>2.5.3. Заявка на участие в конкурсе должна включать:</w:t>
      </w:r>
    </w:p>
    <w:p w:rsidR="00E42EE0" w:rsidRPr="00CC1DD4" w:rsidRDefault="00E42EE0" w:rsidP="0045212F">
      <w:pPr>
        <w:adjustRightInd w:val="0"/>
        <w:jc w:val="both"/>
        <w:rPr>
          <w:sz w:val="24"/>
          <w:szCs w:val="24"/>
        </w:rPr>
      </w:pPr>
      <w:r w:rsidRPr="00CC1DD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CC1DD4" w:rsidRDefault="00E42EE0" w:rsidP="0045212F">
      <w:pPr>
        <w:adjustRightInd w:val="0"/>
        <w:jc w:val="both"/>
        <w:rPr>
          <w:sz w:val="24"/>
          <w:szCs w:val="24"/>
        </w:rPr>
      </w:pPr>
      <w:r w:rsidRPr="00CC1DD4">
        <w:rPr>
          <w:sz w:val="24"/>
          <w:szCs w:val="24"/>
        </w:rPr>
        <w:t>2) копии учредительных документов участника закупок (для юридических лиц);</w:t>
      </w:r>
    </w:p>
    <w:p w:rsidR="00E42EE0" w:rsidRPr="00CC1DD4" w:rsidRDefault="00E42EE0" w:rsidP="0045212F">
      <w:pPr>
        <w:adjustRightInd w:val="0"/>
        <w:jc w:val="both"/>
        <w:rPr>
          <w:sz w:val="24"/>
          <w:szCs w:val="24"/>
        </w:rPr>
      </w:pPr>
      <w:r w:rsidRPr="00CC1DD4">
        <w:rPr>
          <w:sz w:val="24"/>
          <w:szCs w:val="24"/>
        </w:rPr>
        <w:t>3) копии документов, удостоверяющих личность (для физических лиц);</w:t>
      </w:r>
    </w:p>
    <w:p w:rsidR="00E42EE0" w:rsidRPr="00CC1DD4" w:rsidRDefault="00E42EE0" w:rsidP="0045212F">
      <w:pPr>
        <w:adjustRightInd w:val="0"/>
        <w:jc w:val="both"/>
        <w:rPr>
          <w:sz w:val="24"/>
          <w:szCs w:val="24"/>
        </w:rPr>
      </w:pPr>
      <w:r w:rsidRPr="00CC1DD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F60D04" w:rsidRPr="00156F17">
        <w:rPr>
          <w:sz w:val="24"/>
          <w:szCs w:val="24"/>
        </w:rPr>
        <w:t xml:space="preserve"> (на официальном сайте)</w:t>
      </w:r>
      <w:r w:rsidRPr="00CC1DD4">
        <w:rPr>
          <w:sz w:val="24"/>
          <w:szCs w:val="24"/>
        </w:rPr>
        <w:t xml:space="preserve"> извещения о проведении конкурса, или нотариально заверенную копию такой выписки;</w:t>
      </w:r>
    </w:p>
    <w:p w:rsidR="00E42EE0" w:rsidRPr="00CC1DD4" w:rsidRDefault="00E42EE0" w:rsidP="0045212F">
      <w:pPr>
        <w:adjustRightInd w:val="0"/>
        <w:jc w:val="both"/>
        <w:rPr>
          <w:sz w:val="24"/>
          <w:szCs w:val="24"/>
        </w:rPr>
      </w:pPr>
      <w:r w:rsidRPr="00CC1DD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F60D04" w:rsidRPr="00156F17">
        <w:rPr>
          <w:sz w:val="24"/>
          <w:szCs w:val="24"/>
        </w:rPr>
        <w:t xml:space="preserve"> (на официальном сайте)</w:t>
      </w:r>
      <w:r w:rsidRPr="00CC1DD4">
        <w:rPr>
          <w:sz w:val="24"/>
          <w:szCs w:val="24"/>
        </w:rPr>
        <w:t xml:space="preserve"> извещения о проведении конкурса;</w:t>
      </w:r>
    </w:p>
    <w:p w:rsidR="00E42EE0" w:rsidRPr="00CC1DD4" w:rsidRDefault="00E42EE0" w:rsidP="0045212F">
      <w:pPr>
        <w:adjustRightInd w:val="0"/>
        <w:jc w:val="both"/>
        <w:rPr>
          <w:sz w:val="24"/>
          <w:szCs w:val="24"/>
        </w:rPr>
      </w:pPr>
      <w:r w:rsidRPr="00CC1DD4">
        <w:rPr>
          <w:sz w:val="24"/>
          <w:szCs w:val="24"/>
        </w:rPr>
        <w:t>6) документ, подтверждающий полномочия лица осуществлять действия от имени участника за</w:t>
      </w:r>
      <w:r w:rsidR="00AF2017" w:rsidRPr="00CC1DD4">
        <w:rPr>
          <w:sz w:val="24"/>
          <w:szCs w:val="24"/>
        </w:rPr>
        <w:t>купок - юридического лица (копию</w:t>
      </w:r>
      <w:r w:rsidRPr="00CC1DD4">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Default="00E42EE0" w:rsidP="0045212F">
      <w:pPr>
        <w:adjustRightInd w:val="0"/>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CC1DD4" w:rsidRDefault="00E42EE0" w:rsidP="0045212F">
      <w:pPr>
        <w:adjustRightInd w:val="0"/>
        <w:jc w:val="both"/>
        <w:rPr>
          <w:sz w:val="24"/>
          <w:szCs w:val="24"/>
        </w:rPr>
      </w:pPr>
      <w:r w:rsidRPr="00CC1DD4">
        <w:rPr>
          <w:sz w:val="24"/>
          <w:szCs w:val="24"/>
        </w:rPr>
        <w:t>8) документ, декларирующий следующее:</w:t>
      </w:r>
    </w:p>
    <w:p w:rsidR="00E42EE0" w:rsidRPr="00CC1DD4" w:rsidRDefault="00E42EE0" w:rsidP="0045212F">
      <w:pPr>
        <w:adjustRightInd w:val="0"/>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CC1DD4" w:rsidRDefault="00E42EE0" w:rsidP="0045212F">
      <w:pPr>
        <w:adjustRightInd w:val="0"/>
        <w:jc w:val="both"/>
        <w:rPr>
          <w:sz w:val="24"/>
          <w:szCs w:val="24"/>
        </w:rPr>
      </w:pPr>
      <w:r w:rsidRPr="00CC1DD4">
        <w:rPr>
          <w:sz w:val="24"/>
          <w:szCs w:val="24"/>
        </w:rPr>
        <w:lastRenderedPageBreak/>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CC1DD4" w:rsidRDefault="00E42EE0" w:rsidP="0045212F">
      <w:pPr>
        <w:adjustRightInd w:val="0"/>
        <w:jc w:val="both"/>
        <w:rPr>
          <w:sz w:val="24"/>
          <w:szCs w:val="24"/>
        </w:rPr>
      </w:pPr>
      <w:r w:rsidRPr="00CC1DD4">
        <w:rPr>
          <w:sz w:val="24"/>
          <w:szCs w:val="24"/>
        </w:rPr>
        <w:t>- у участника закупки отсутству</w:t>
      </w:r>
      <w:r w:rsidR="00AF2017" w:rsidRPr="00CC1DD4">
        <w:rPr>
          <w:sz w:val="24"/>
          <w:szCs w:val="24"/>
        </w:rPr>
        <w:t>ю</w:t>
      </w:r>
      <w:r w:rsidRPr="00CC1DD4">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CC1DD4" w:rsidRDefault="00E42EE0" w:rsidP="0045212F">
      <w:pPr>
        <w:adjustRightInd w:val="0"/>
        <w:jc w:val="both"/>
        <w:rPr>
          <w:sz w:val="24"/>
          <w:szCs w:val="24"/>
        </w:rPr>
      </w:pPr>
      <w:r w:rsidRPr="00CC1DD4">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CC1DD4" w:rsidRDefault="00E42EE0" w:rsidP="0045212F">
      <w:pPr>
        <w:adjustRightInd w:val="0"/>
        <w:jc w:val="both"/>
        <w:rPr>
          <w:sz w:val="24"/>
          <w:szCs w:val="24"/>
        </w:rPr>
      </w:pPr>
      <w:r w:rsidRPr="00CC1DD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CC1DD4" w:rsidRDefault="00E42EE0" w:rsidP="0045212F">
      <w:pPr>
        <w:adjustRightInd w:val="0"/>
        <w:jc w:val="both"/>
        <w:rPr>
          <w:sz w:val="24"/>
          <w:szCs w:val="24"/>
        </w:rPr>
      </w:pPr>
      <w:r w:rsidRPr="00CC1DD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CC1DD4" w:rsidRDefault="00E42EE0" w:rsidP="0045212F">
      <w:pPr>
        <w:adjustRightInd w:val="0"/>
        <w:jc w:val="both"/>
        <w:rPr>
          <w:sz w:val="24"/>
          <w:szCs w:val="24"/>
        </w:rPr>
      </w:pPr>
      <w:r w:rsidRPr="00CC1DD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CC1DD4" w:rsidRDefault="00E42EE0" w:rsidP="0045212F">
      <w:pPr>
        <w:adjustRightInd w:val="0"/>
        <w:jc w:val="both"/>
        <w:rPr>
          <w:sz w:val="24"/>
          <w:szCs w:val="24"/>
        </w:rPr>
      </w:pPr>
      <w:r w:rsidRPr="00CC1DD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CC1DD4" w:rsidRDefault="00E42EE0" w:rsidP="0045212F">
      <w:pPr>
        <w:adjustRightInd w:val="0"/>
        <w:jc w:val="both"/>
        <w:rPr>
          <w:sz w:val="24"/>
          <w:szCs w:val="24"/>
        </w:rPr>
      </w:pPr>
      <w:r w:rsidRPr="00CC1DD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CC1DD4" w:rsidRDefault="00E42EE0" w:rsidP="0045212F">
      <w:pPr>
        <w:adjustRightInd w:val="0"/>
        <w:jc w:val="both"/>
        <w:rPr>
          <w:sz w:val="24"/>
          <w:szCs w:val="24"/>
        </w:rPr>
      </w:pPr>
      <w:r w:rsidRPr="00CC1DD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CC1DD4" w:rsidRDefault="00E42EE0" w:rsidP="0045212F">
      <w:pPr>
        <w:adjustRightInd w:val="0"/>
        <w:jc w:val="both"/>
        <w:rPr>
          <w:sz w:val="24"/>
          <w:szCs w:val="24"/>
        </w:rPr>
      </w:pPr>
      <w:r w:rsidRPr="00CC1DD4">
        <w:rPr>
          <w:sz w:val="24"/>
          <w:szCs w:val="24"/>
        </w:rPr>
        <w:t>14) другие документы в соответствии с требованиями настоящего Положения и конкурсной документации.</w:t>
      </w:r>
    </w:p>
    <w:p w:rsidR="00E42EE0" w:rsidRPr="00CC1DD4" w:rsidRDefault="00E42EE0" w:rsidP="0045212F">
      <w:pPr>
        <w:adjustRightInd w:val="0"/>
        <w:jc w:val="both"/>
        <w:rPr>
          <w:sz w:val="24"/>
          <w:szCs w:val="24"/>
        </w:rPr>
      </w:pPr>
      <w:r w:rsidRPr="00CC1DD4">
        <w:rPr>
          <w:sz w:val="24"/>
          <w:szCs w:val="24"/>
        </w:rPr>
        <w:t>2.5.4. Заявка на участие в конкурсе может содержать:</w:t>
      </w:r>
    </w:p>
    <w:p w:rsidR="00E42EE0" w:rsidRPr="00CC1DD4" w:rsidRDefault="00E42EE0" w:rsidP="0045212F">
      <w:pPr>
        <w:adjustRightInd w:val="0"/>
        <w:jc w:val="both"/>
        <w:rPr>
          <w:sz w:val="24"/>
          <w:szCs w:val="24"/>
        </w:rPr>
      </w:pPr>
      <w:r w:rsidRPr="00CC1DD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CC1DD4" w:rsidRDefault="00E42EE0" w:rsidP="0045212F">
      <w:pPr>
        <w:adjustRightInd w:val="0"/>
        <w:jc w:val="both"/>
        <w:rPr>
          <w:sz w:val="24"/>
          <w:szCs w:val="24"/>
        </w:rPr>
      </w:pPr>
      <w:r w:rsidRPr="00CC1DD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CC1DD4" w:rsidRDefault="00E42EE0" w:rsidP="0045212F">
      <w:pPr>
        <w:adjustRightInd w:val="0"/>
        <w:jc w:val="both"/>
        <w:rPr>
          <w:sz w:val="24"/>
          <w:szCs w:val="24"/>
        </w:rPr>
      </w:pPr>
      <w:r w:rsidRPr="00CC1DD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CC1DD4" w:rsidRDefault="00E42EE0" w:rsidP="0045212F">
      <w:pPr>
        <w:adjustRightInd w:val="0"/>
        <w:jc w:val="both"/>
        <w:rPr>
          <w:sz w:val="24"/>
          <w:szCs w:val="24"/>
        </w:rPr>
      </w:pPr>
      <w:r w:rsidRPr="00CC1DD4">
        <w:rPr>
          <w:sz w:val="24"/>
          <w:szCs w:val="24"/>
        </w:rPr>
        <w:t>2.5.</w:t>
      </w:r>
      <w:r w:rsidR="00462559">
        <w:rPr>
          <w:sz w:val="24"/>
          <w:szCs w:val="24"/>
        </w:rPr>
        <w:t>5</w:t>
      </w:r>
      <w:r w:rsidRPr="00CC1DD4">
        <w:rPr>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CC1DD4" w:rsidRDefault="00E42EE0" w:rsidP="0045212F">
      <w:pPr>
        <w:adjustRightInd w:val="0"/>
        <w:jc w:val="both"/>
        <w:rPr>
          <w:sz w:val="24"/>
          <w:szCs w:val="24"/>
        </w:rPr>
      </w:pPr>
      <w:r w:rsidRPr="00CC1DD4">
        <w:rPr>
          <w:sz w:val="24"/>
          <w:szCs w:val="24"/>
        </w:rPr>
        <w:t>2.5.</w:t>
      </w:r>
      <w:r w:rsidR="00462559">
        <w:rPr>
          <w:sz w:val="24"/>
          <w:szCs w:val="24"/>
        </w:rPr>
        <w:t>6</w:t>
      </w:r>
      <w:r w:rsidRPr="00CC1DD4">
        <w:rPr>
          <w:sz w:val="24"/>
          <w:szCs w:val="24"/>
        </w:rPr>
        <w:t xml:space="preserve">. </w:t>
      </w:r>
      <w:r w:rsidR="00462559" w:rsidRPr="00462559">
        <w:rPr>
          <w:sz w:val="24"/>
          <w:szCs w:val="24"/>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42EE0" w:rsidRPr="00CC1DD4" w:rsidRDefault="00E42EE0" w:rsidP="0045212F">
      <w:pPr>
        <w:adjustRightInd w:val="0"/>
        <w:jc w:val="both"/>
        <w:rPr>
          <w:sz w:val="24"/>
          <w:szCs w:val="24"/>
        </w:rPr>
      </w:pPr>
      <w:r w:rsidRPr="00CC1DD4">
        <w:rPr>
          <w:sz w:val="24"/>
          <w:szCs w:val="24"/>
        </w:rPr>
        <w:t>2.5.</w:t>
      </w:r>
      <w:r w:rsidR="00462559">
        <w:rPr>
          <w:sz w:val="24"/>
          <w:szCs w:val="24"/>
        </w:rPr>
        <w:t>7</w:t>
      </w:r>
      <w:r w:rsidRPr="00CC1DD4">
        <w:rPr>
          <w:sz w:val="24"/>
          <w:szCs w:val="24"/>
        </w:rPr>
        <w:t>. Участник конкурса вправе изменить или отозвать заявку в любой момент до окончания срока подачи заявок на участие в конкурсе</w:t>
      </w:r>
      <w:r w:rsidR="00462559" w:rsidRPr="00462559">
        <w:rPr>
          <w:sz w:val="24"/>
          <w:szCs w:val="24"/>
        </w:rPr>
        <w:t>, направив об этом уведомление оператору электронной площадки</w:t>
      </w:r>
      <w:r w:rsidRPr="00CC1DD4">
        <w:rPr>
          <w:sz w:val="24"/>
          <w:szCs w:val="24"/>
        </w:rPr>
        <w:t>.</w:t>
      </w:r>
    </w:p>
    <w:p w:rsidR="00E42EE0" w:rsidRPr="00CC1DD4" w:rsidRDefault="00E42EE0" w:rsidP="0045212F">
      <w:pPr>
        <w:adjustRightInd w:val="0"/>
        <w:jc w:val="both"/>
        <w:rPr>
          <w:sz w:val="24"/>
          <w:szCs w:val="24"/>
        </w:rPr>
      </w:pPr>
    </w:p>
    <w:p w:rsidR="00E42EE0" w:rsidRPr="00CC1DD4" w:rsidRDefault="00E42EE0" w:rsidP="0045212F">
      <w:pPr>
        <w:adjustRightInd w:val="0"/>
        <w:jc w:val="center"/>
        <w:outlineLvl w:val="1"/>
        <w:rPr>
          <w:sz w:val="24"/>
          <w:szCs w:val="24"/>
        </w:rPr>
      </w:pPr>
      <w:bookmarkStart w:id="55" w:name="Par634"/>
      <w:bookmarkEnd w:id="55"/>
      <w:r w:rsidRPr="00CC1DD4">
        <w:rPr>
          <w:sz w:val="24"/>
          <w:szCs w:val="24"/>
        </w:rPr>
        <w:t xml:space="preserve">2.6. </w:t>
      </w:r>
      <w:r w:rsidR="00462559" w:rsidRPr="00462559">
        <w:rPr>
          <w:sz w:val="24"/>
          <w:szCs w:val="24"/>
        </w:rPr>
        <w:t>Порядок открытия доступа к заявкам</w:t>
      </w:r>
    </w:p>
    <w:p w:rsidR="00E42EE0" w:rsidRPr="00462559" w:rsidRDefault="00462559" w:rsidP="0045212F">
      <w:pPr>
        <w:adjustRightInd w:val="0"/>
        <w:jc w:val="center"/>
        <w:outlineLvl w:val="1"/>
        <w:rPr>
          <w:sz w:val="24"/>
          <w:szCs w:val="24"/>
        </w:rPr>
      </w:pPr>
      <w:r w:rsidRPr="00462559">
        <w:rPr>
          <w:sz w:val="24"/>
          <w:szCs w:val="24"/>
        </w:rPr>
        <w:t>на участие в конкурсе в электронной форме</w:t>
      </w:r>
    </w:p>
    <w:p w:rsidR="00462559" w:rsidRPr="00CC1DD4" w:rsidRDefault="00462559" w:rsidP="0045212F">
      <w:pPr>
        <w:adjustRightInd w:val="0"/>
        <w:jc w:val="both"/>
        <w:rPr>
          <w:sz w:val="24"/>
          <w:szCs w:val="24"/>
        </w:rPr>
      </w:pPr>
    </w:p>
    <w:p w:rsidR="00E42EE0" w:rsidRPr="00CC1DD4" w:rsidRDefault="00E42EE0" w:rsidP="0045212F">
      <w:pPr>
        <w:adjustRightInd w:val="0"/>
        <w:jc w:val="both"/>
        <w:rPr>
          <w:sz w:val="24"/>
          <w:szCs w:val="24"/>
        </w:rPr>
      </w:pPr>
      <w:r w:rsidRPr="00CC1DD4">
        <w:rPr>
          <w:sz w:val="24"/>
          <w:szCs w:val="24"/>
        </w:rPr>
        <w:t xml:space="preserve">2.6.1. </w:t>
      </w:r>
      <w:r w:rsidR="00462559" w:rsidRPr="00DC33C2">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42EE0" w:rsidRPr="00CC1DD4" w:rsidRDefault="00E42EE0" w:rsidP="0045212F">
      <w:pPr>
        <w:adjustRightInd w:val="0"/>
        <w:jc w:val="both"/>
        <w:rPr>
          <w:sz w:val="24"/>
          <w:szCs w:val="24"/>
        </w:rPr>
      </w:pPr>
      <w:r w:rsidRPr="00CC1DD4">
        <w:rPr>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00462559" w:rsidRPr="00DC33C2">
        <w:rPr>
          <w:sz w:val="24"/>
          <w:szCs w:val="24"/>
        </w:rPr>
        <w:t>открытия доступа не рассматриваются, информация об их наличии заносится в протокол открытия доступа к заявкам</w:t>
      </w:r>
      <w:r w:rsidRPr="00CC1DD4">
        <w:rPr>
          <w:sz w:val="24"/>
          <w:szCs w:val="24"/>
        </w:rPr>
        <w:t>.</w:t>
      </w:r>
    </w:p>
    <w:p w:rsidR="00E42EE0" w:rsidRPr="00CC1DD4" w:rsidRDefault="00E42EE0" w:rsidP="0045212F">
      <w:pPr>
        <w:adjustRightInd w:val="0"/>
        <w:jc w:val="both"/>
        <w:rPr>
          <w:sz w:val="24"/>
          <w:szCs w:val="24"/>
        </w:rPr>
      </w:pPr>
      <w:r w:rsidRPr="00CC1DD4">
        <w:rPr>
          <w:sz w:val="24"/>
          <w:szCs w:val="24"/>
        </w:rPr>
        <w:t xml:space="preserve">2.6.3. </w:t>
      </w:r>
      <w:r w:rsidR="00462559" w:rsidRPr="00DC33C2">
        <w:rPr>
          <w:sz w:val="24"/>
          <w:szCs w:val="24"/>
        </w:rPr>
        <w:t xml:space="preserve">При открытии доступа к заявкам в протокол открытия доступа к заявкам вносятся сведения, указанные в </w:t>
      </w:r>
      <w:hyperlink w:anchor="P325" w:history="1">
        <w:r w:rsidR="00462559" w:rsidRPr="00DC33C2">
          <w:rPr>
            <w:sz w:val="24"/>
            <w:szCs w:val="24"/>
          </w:rPr>
          <w:t>п. 1.7.3</w:t>
        </w:r>
      </w:hyperlink>
      <w:r w:rsidR="00462559" w:rsidRPr="00DC33C2">
        <w:rPr>
          <w:sz w:val="24"/>
          <w:szCs w:val="24"/>
        </w:rPr>
        <w:t xml:space="preserve"> настоящего Положения, а также следующая информация</w:t>
      </w:r>
      <w:r w:rsidRPr="00CC1DD4">
        <w:rPr>
          <w:sz w:val="24"/>
          <w:szCs w:val="24"/>
        </w:rPr>
        <w:t>:</w:t>
      </w:r>
    </w:p>
    <w:p w:rsidR="00E42EE0" w:rsidRPr="00CC1DD4" w:rsidRDefault="00E42EE0" w:rsidP="0045212F">
      <w:pPr>
        <w:adjustRightInd w:val="0"/>
        <w:jc w:val="both"/>
        <w:rPr>
          <w:sz w:val="24"/>
          <w:szCs w:val="24"/>
        </w:rPr>
      </w:pPr>
      <w:r w:rsidRPr="00CC1DD4">
        <w:rPr>
          <w:sz w:val="24"/>
          <w:szCs w:val="24"/>
        </w:rPr>
        <w:lastRenderedPageBreak/>
        <w:t>1) фамилии, имена, отчества, должности членов комиссии по закупкам;</w:t>
      </w:r>
    </w:p>
    <w:p w:rsidR="00E42EE0" w:rsidRPr="00CC1DD4" w:rsidRDefault="00E42EE0" w:rsidP="0045212F">
      <w:pPr>
        <w:adjustRightInd w:val="0"/>
        <w:jc w:val="both"/>
        <w:rPr>
          <w:sz w:val="24"/>
          <w:szCs w:val="24"/>
        </w:rPr>
      </w:pPr>
      <w:r w:rsidRPr="00CC1DD4">
        <w:rPr>
          <w:sz w:val="24"/>
          <w:szCs w:val="24"/>
        </w:rPr>
        <w:t>2) наименование и номер конкурса (лота);</w:t>
      </w:r>
    </w:p>
    <w:p w:rsidR="00E42EE0" w:rsidRPr="00CC1DD4" w:rsidRDefault="00E42EE0" w:rsidP="0045212F">
      <w:pPr>
        <w:adjustRightInd w:val="0"/>
        <w:jc w:val="both"/>
        <w:rPr>
          <w:sz w:val="24"/>
          <w:szCs w:val="24"/>
        </w:rPr>
      </w:pPr>
      <w:r w:rsidRPr="00CC1DD4">
        <w:rPr>
          <w:sz w:val="24"/>
          <w:szCs w:val="24"/>
        </w:rPr>
        <w:t xml:space="preserve">3) номер каждой поступившей заявки, присвоенный </w:t>
      </w:r>
      <w:r w:rsidR="00DC33C2" w:rsidRPr="00DC33C2">
        <w:rPr>
          <w:sz w:val="24"/>
          <w:szCs w:val="24"/>
        </w:rPr>
        <w:t>оператором электронной площадки</w:t>
      </w:r>
      <w:r w:rsidRPr="00CC1DD4">
        <w:rPr>
          <w:sz w:val="24"/>
          <w:szCs w:val="24"/>
        </w:rPr>
        <w:t>;</w:t>
      </w:r>
    </w:p>
    <w:p w:rsidR="00E42EE0" w:rsidRPr="00CC1DD4" w:rsidRDefault="00DC33C2" w:rsidP="0045212F">
      <w:pPr>
        <w:adjustRightInd w:val="0"/>
        <w:jc w:val="both"/>
        <w:rPr>
          <w:sz w:val="24"/>
          <w:szCs w:val="24"/>
        </w:rPr>
      </w:pPr>
      <w:r>
        <w:rPr>
          <w:sz w:val="24"/>
          <w:szCs w:val="24"/>
        </w:rPr>
        <w:t>4</w:t>
      </w:r>
      <w:r w:rsidR="00E42EE0" w:rsidRPr="00CC1DD4">
        <w:rPr>
          <w:sz w:val="24"/>
          <w:szCs w:val="24"/>
        </w:rPr>
        <w:t>) почтовый адрес, контактный телефон каждого участника закупки;</w:t>
      </w:r>
    </w:p>
    <w:p w:rsidR="00E42EE0" w:rsidRPr="00CC1DD4" w:rsidRDefault="00DC33C2" w:rsidP="0045212F">
      <w:pPr>
        <w:adjustRightInd w:val="0"/>
        <w:jc w:val="both"/>
        <w:rPr>
          <w:sz w:val="24"/>
          <w:szCs w:val="24"/>
        </w:rPr>
      </w:pPr>
      <w:r>
        <w:rPr>
          <w:sz w:val="24"/>
          <w:szCs w:val="24"/>
        </w:rPr>
        <w:t>5</w:t>
      </w:r>
      <w:r w:rsidR="00E42EE0" w:rsidRPr="00CC1DD4">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CC1DD4" w:rsidRDefault="00DC33C2" w:rsidP="0045212F">
      <w:pPr>
        <w:adjustRightInd w:val="0"/>
        <w:jc w:val="both"/>
        <w:rPr>
          <w:sz w:val="24"/>
          <w:szCs w:val="24"/>
        </w:rPr>
      </w:pPr>
      <w:r>
        <w:rPr>
          <w:sz w:val="24"/>
          <w:szCs w:val="24"/>
        </w:rPr>
        <w:t>6</w:t>
      </w:r>
      <w:r w:rsidR="00E42EE0" w:rsidRPr="00CC1DD4">
        <w:rPr>
          <w:sz w:val="24"/>
          <w:szCs w:val="24"/>
        </w:rPr>
        <w:t>)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CC1DD4" w:rsidRDefault="00E42EE0" w:rsidP="0045212F">
      <w:pPr>
        <w:adjustRightInd w:val="0"/>
        <w:jc w:val="both"/>
        <w:rPr>
          <w:sz w:val="24"/>
          <w:szCs w:val="24"/>
        </w:rPr>
      </w:pPr>
      <w:r w:rsidRPr="00CC1DD4">
        <w:rPr>
          <w:sz w:val="24"/>
          <w:szCs w:val="24"/>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DC33C2" w:rsidRPr="00DC33C2">
        <w:rPr>
          <w:sz w:val="24"/>
          <w:szCs w:val="24"/>
        </w:rPr>
        <w:t>открытия доступа к заявкам</w:t>
      </w:r>
      <w:r w:rsidRPr="00CC1DD4">
        <w:rPr>
          <w:sz w:val="24"/>
          <w:szCs w:val="24"/>
        </w:rPr>
        <w:t>.</w:t>
      </w:r>
    </w:p>
    <w:p w:rsidR="00E42EE0" w:rsidRPr="00CC1DD4" w:rsidRDefault="00E42EE0" w:rsidP="0045212F">
      <w:pPr>
        <w:adjustRightInd w:val="0"/>
        <w:jc w:val="both"/>
        <w:rPr>
          <w:sz w:val="24"/>
          <w:szCs w:val="24"/>
        </w:rPr>
      </w:pPr>
      <w:r w:rsidRPr="00CC1DD4">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CC1DD4" w:rsidRDefault="00E42EE0" w:rsidP="0045212F">
      <w:pPr>
        <w:adjustRightInd w:val="0"/>
        <w:jc w:val="both"/>
        <w:rPr>
          <w:sz w:val="24"/>
          <w:szCs w:val="24"/>
        </w:rPr>
      </w:pPr>
      <w:r w:rsidRPr="00CC1DD4">
        <w:rPr>
          <w:sz w:val="24"/>
          <w:szCs w:val="24"/>
        </w:rPr>
        <w:t xml:space="preserve">2.6.5. </w:t>
      </w:r>
      <w:r w:rsidR="00DC33C2" w:rsidRPr="00DC33C2">
        <w:rPr>
          <w:sz w:val="24"/>
          <w:szCs w:val="24"/>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w:t>
      </w:r>
      <w:r w:rsidR="00F60D04" w:rsidRPr="00156F17">
        <w:rPr>
          <w:sz w:val="24"/>
          <w:szCs w:val="24"/>
        </w:rPr>
        <w:t xml:space="preserve"> (на официальном сайте)</w:t>
      </w:r>
      <w:r w:rsidR="00DC33C2" w:rsidRPr="00DC33C2">
        <w:rPr>
          <w:sz w:val="24"/>
          <w:szCs w:val="24"/>
        </w:rPr>
        <w:t xml:space="preserve"> и на электронной площадке не позднее чем через три дня со дня подписания.</w:t>
      </w:r>
    </w:p>
    <w:p w:rsidR="00E42EE0" w:rsidRPr="00CC1DD4" w:rsidRDefault="00E42EE0" w:rsidP="0045212F">
      <w:pPr>
        <w:adjustRightInd w:val="0"/>
        <w:jc w:val="both"/>
        <w:rPr>
          <w:sz w:val="24"/>
          <w:szCs w:val="24"/>
        </w:rPr>
      </w:pPr>
    </w:p>
    <w:p w:rsidR="00E42EE0" w:rsidRDefault="00E42EE0" w:rsidP="0045212F">
      <w:pPr>
        <w:adjustRightInd w:val="0"/>
        <w:jc w:val="center"/>
        <w:outlineLvl w:val="1"/>
        <w:rPr>
          <w:sz w:val="24"/>
          <w:szCs w:val="24"/>
        </w:rPr>
      </w:pPr>
      <w:bookmarkStart w:id="56" w:name="Par657"/>
      <w:bookmarkEnd w:id="56"/>
      <w:r w:rsidRPr="00CC1DD4">
        <w:rPr>
          <w:sz w:val="24"/>
          <w:szCs w:val="24"/>
        </w:rPr>
        <w:t>2.7. Порядок рассмотрения заявок на участие в конкурсе</w:t>
      </w:r>
    </w:p>
    <w:p w:rsidR="00DC33C2" w:rsidRPr="00CC1DD4" w:rsidRDefault="00DC33C2" w:rsidP="0045212F">
      <w:pPr>
        <w:adjustRightInd w:val="0"/>
        <w:jc w:val="center"/>
        <w:outlineLvl w:val="1"/>
        <w:rPr>
          <w:sz w:val="24"/>
          <w:szCs w:val="24"/>
        </w:rPr>
      </w:pPr>
      <w:r w:rsidRPr="00DC33C2">
        <w:rPr>
          <w:sz w:val="24"/>
          <w:szCs w:val="24"/>
        </w:rPr>
        <w:t>в электронной форме</w:t>
      </w:r>
    </w:p>
    <w:p w:rsidR="00E42EE0" w:rsidRPr="00CC1DD4" w:rsidRDefault="00E42EE0" w:rsidP="0045212F">
      <w:pPr>
        <w:adjustRightInd w:val="0"/>
        <w:jc w:val="both"/>
        <w:rPr>
          <w:sz w:val="24"/>
          <w:szCs w:val="24"/>
        </w:rPr>
      </w:pPr>
    </w:p>
    <w:p w:rsidR="00E42EE0" w:rsidRPr="00CC1DD4" w:rsidRDefault="00E42EE0" w:rsidP="0045212F">
      <w:pPr>
        <w:adjustRightInd w:val="0"/>
        <w:jc w:val="both"/>
        <w:rPr>
          <w:sz w:val="24"/>
          <w:szCs w:val="24"/>
        </w:rPr>
      </w:pPr>
      <w:r w:rsidRPr="00CC1DD4">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CC1DD4" w:rsidRDefault="00E42EE0" w:rsidP="0045212F">
      <w:pPr>
        <w:adjustRightInd w:val="0"/>
        <w:jc w:val="both"/>
        <w:rPr>
          <w:sz w:val="24"/>
          <w:szCs w:val="24"/>
        </w:rPr>
      </w:pPr>
      <w:r w:rsidRPr="00CC1DD4">
        <w:rPr>
          <w:sz w:val="24"/>
          <w:szCs w:val="24"/>
        </w:rPr>
        <w:t>2.7.2. Комиссия по закупкам рассматривает заявки участников в месте и в день, указанные в документации.</w:t>
      </w:r>
    </w:p>
    <w:p w:rsidR="00E42EE0" w:rsidRPr="00CC1DD4" w:rsidRDefault="00E42EE0" w:rsidP="0045212F">
      <w:pPr>
        <w:adjustRightInd w:val="0"/>
        <w:jc w:val="both"/>
        <w:rPr>
          <w:sz w:val="24"/>
          <w:szCs w:val="24"/>
        </w:rPr>
      </w:pPr>
      <w:r w:rsidRPr="00CC1DD4">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CC1DD4" w:rsidRDefault="00E42EE0" w:rsidP="0045212F">
      <w:pPr>
        <w:adjustRightInd w:val="0"/>
        <w:jc w:val="both"/>
        <w:rPr>
          <w:sz w:val="24"/>
          <w:szCs w:val="24"/>
        </w:rPr>
      </w:pPr>
      <w:r w:rsidRPr="00CC1DD4">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CC1DD4" w:rsidRDefault="00E42EE0" w:rsidP="0045212F">
      <w:pPr>
        <w:adjustRightInd w:val="0"/>
        <w:jc w:val="both"/>
        <w:rPr>
          <w:sz w:val="24"/>
          <w:szCs w:val="24"/>
        </w:rPr>
      </w:pPr>
      <w:r w:rsidRPr="00CC1DD4">
        <w:rPr>
          <w:sz w:val="24"/>
          <w:szCs w:val="24"/>
        </w:rPr>
        <w:t xml:space="preserve">2.7.5. </w:t>
      </w:r>
      <w:r w:rsidR="00DC33C2" w:rsidRPr="00DC33C2">
        <w:rPr>
          <w:sz w:val="24"/>
          <w:szCs w:val="24"/>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A515DC">
        <w:rPr>
          <w:sz w:val="24"/>
          <w:szCs w:val="24"/>
        </w:rPr>
        <w:t xml:space="preserve">п. </w:t>
      </w:r>
      <w:r w:rsidR="00DC33C2" w:rsidRPr="00DC33C2">
        <w:rPr>
          <w:sz w:val="24"/>
          <w:szCs w:val="24"/>
        </w:rPr>
        <w:t>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CC1DD4">
        <w:rPr>
          <w:sz w:val="24"/>
          <w:szCs w:val="24"/>
        </w:rPr>
        <w:t>.</w:t>
      </w:r>
    </w:p>
    <w:p w:rsidR="00E42EE0" w:rsidRPr="00CC1DD4" w:rsidRDefault="00E42EE0" w:rsidP="0045212F">
      <w:pPr>
        <w:adjustRightInd w:val="0"/>
        <w:jc w:val="both"/>
        <w:rPr>
          <w:sz w:val="24"/>
          <w:szCs w:val="24"/>
        </w:rPr>
      </w:pPr>
      <w:r w:rsidRPr="00CC1DD4">
        <w:rPr>
          <w:sz w:val="24"/>
          <w:szCs w:val="24"/>
        </w:rPr>
        <w:t>2.7.6. Протокол должен содержать сведения, указанные в п. 1.7.3 настоящего Положения, а также:</w:t>
      </w:r>
    </w:p>
    <w:p w:rsidR="00E42EE0" w:rsidRPr="00CC1DD4" w:rsidRDefault="00E42EE0" w:rsidP="0045212F">
      <w:pPr>
        <w:adjustRightInd w:val="0"/>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45212F">
      <w:pPr>
        <w:adjustRightInd w:val="0"/>
        <w:jc w:val="both"/>
        <w:rPr>
          <w:sz w:val="24"/>
          <w:szCs w:val="24"/>
        </w:rPr>
      </w:pPr>
      <w:r w:rsidRPr="00CC1DD4">
        <w:rPr>
          <w:sz w:val="24"/>
          <w:szCs w:val="24"/>
        </w:rPr>
        <w:t>2) наименование и номер конкурса (лота);</w:t>
      </w:r>
    </w:p>
    <w:p w:rsidR="00E42EE0" w:rsidRPr="00CC1DD4" w:rsidRDefault="00E42EE0" w:rsidP="0045212F">
      <w:pPr>
        <w:adjustRightInd w:val="0"/>
        <w:jc w:val="both"/>
        <w:rPr>
          <w:sz w:val="24"/>
          <w:szCs w:val="24"/>
        </w:rPr>
      </w:pPr>
      <w:r w:rsidRPr="00CC1DD4">
        <w:rPr>
          <w:sz w:val="24"/>
          <w:szCs w:val="24"/>
        </w:rPr>
        <w:t xml:space="preserve">3) </w:t>
      </w:r>
      <w:r w:rsidR="00B31557" w:rsidRPr="00CC1DD4">
        <w:rPr>
          <w:sz w:val="24"/>
          <w:szCs w:val="24"/>
        </w:rPr>
        <w:t xml:space="preserve">перечень всех участников конкурса, заявки которых были рассмотрены, с указанием номеров заявок, присвоенных </w:t>
      </w:r>
      <w:r w:rsidR="00DC33C2" w:rsidRPr="00DC33C2">
        <w:rPr>
          <w:sz w:val="24"/>
          <w:szCs w:val="24"/>
        </w:rPr>
        <w:t>оператором электронной площадки</w:t>
      </w:r>
      <w:r w:rsidR="00B31557" w:rsidRPr="00CC1DD4">
        <w:rPr>
          <w:sz w:val="24"/>
          <w:szCs w:val="24"/>
        </w:rPr>
        <w:t>;</w:t>
      </w:r>
    </w:p>
    <w:p w:rsidR="00E42EE0" w:rsidRPr="00CC1DD4" w:rsidRDefault="00E42EE0" w:rsidP="0045212F">
      <w:pPr>
        <w:adjustRightInd w:val="0"/>
        <w:jc w:val="both"/>
        <w:rPr>
          <w:sz w:val="24"/>
          <w:szCs w:val="24"/>
        </w:rPr>
      </w:pPr>
      <w:r w:rsidRPr="00CC1DD4">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CC1DD4" w:rsidRDefault="00E42EE0" w:rsidP="0045212F">
      <w:pPr>
        <w:adjustRightInd w:val="0"/>
        <w:jc w:val="both"/>
        <w:rPr>
          <w:sz w:val="24"/>
          <w:szCs w:val="24"/>
        </w:rPr>
      </w:pPr>
      <w:r w:rsidRPr="00CC1DD4">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Default="00E42EE0" w:rsidP="0045212F">
      <w:pPr>
        <w:adjustRightInd w:val="0"/>
        <w:jc w:val="both"/>
        <w:rPr>
          <w:sz w:val="24"/>
          <w:szCs w:val="24"/>
        </w:rPr>
      </w:pPr>
      <w:r w:rsidRPr="00CC1DD4">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DC33C2" w:rsidRDefault="00DC33C2" w:rsidP="0045212F">
      <w:pPr>
        <w:adjustRightInd w:val="0"/>
        <w:jc w:val="both"/>
        <w:rPr>
          <w:sz w:val="24"/>
          <w:szCs w:val="24"/>
        </w:rPr>
      </w:pPr>
      <w:r w:rsidRPr="00DC33C2">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CC1DD4" w:rsidRDefault="00E42EE0" w:rsidP="0045212F">
      <w:pPr>
        <w:adjustRightInd w:val="0"/>
        <w:jc w:val="both"/>
        <w:rPr>
          <w:sz w:val="24"/>
          <w:szCs w:val="24"/>
        </w:rPr>
      </w:pPr>
      <w:r w:rsidRPr="00CC1DD4">
        <w:rPr>
          <w:sz w:val="24"/>
          <w:szCs w:val="24"/>
        </w:rPr>
        <w:lastRenderedPageBreak/>
        <w:t>2.7.</w:t>
      </w:r>
      <w:r w:rsidR="00DC33C2">
        <w:rPr>
          <w:sz w:val="24"/>
          <w:szCs w:val="24"/>
        </w:rPr>
        <w:t>9</w:t>
      </w:r>
      <w:r w:rsidRPr="00CC1DD4">
        <w:rPr>
          <w:sz w:val="24"/>
          <w:szCs w:val="24"/>
        </w:rPr>
        <w:t>. Протокол рассмотрения заявок на участие в конкурсе размещается в ЕИС</w:t>
      </w:r>
      <w:r w:rsidR="00F60D04" w:rsidRPr="00156F17">
        <w:rPr>
          <w:sz w:val="24"/>
          <w:szCs w:val="24"/>
        </w:rPr>
        <w:t xml:space="preserve"> (на официальном сайте)</w:t>
      </w:r>
      <w:r w:rsidRPr="00CC1DD4">
        <w:rPr>
          <w:sz w:val="24"/>
          <w:szCs w:val="24"/>
        </w:rPr>
        <w:t xml:space="preserve"> не позднее чем через три дня со дня подписания.</w:t>
      </w:r>
    </w:p>
    <w:p w:rsidR="00E42EE0" w:rsidRPr="00CC1DD4" w:rsidRDefault="00E42EE0" w:rsidP="0045212F">
      <w:pPr>
        <w:adjustRightInd w:val="0"/>
        <w:jc w:val="both"/>
        <w:rPr>
          <w:sz w:val="24"/>
          <w:szCs w:val="24"/>
        </w:rPr>
      </w:pPr>
    </w:p>
    <w:p w:rsidR="00E42EE0" w:rsidRPr="00CC1DD4" w:rsidRDefault="00E42EE0" w:rsidP="0045212F">
      <w:pPr>
        <w:adjustRightInd w:val="0"/>
        <w:jc w:val="center"/>
        <w:outlineLvl w:val="1"/>
        <w:rPr>
          <w:sz w:val="24"/>
          <w:szCs w:val="24"/>
        </w:rPr>
      </w:pPr>
      <w:bookmarkStart w:id="57" w:name="Par675"/>
      <w:bookmarkEnd w:id="57"/>
      <w:r w:rsidRPr="00CC1DD4">
        <w:rPr>
          <w:sz w:val="24"/>
          <w:szCs w:val="24"/>
        </w:rPr>
        <w:t>2.8. Порядок проведения переторжки</w:t>
      </w:r>
    </w:p>
    <w:p w:rsidR="00E42EE0" w:rsidRPr="00CC1DD4" w:rsidRDefault="00E42EE0" w:rsidP="0045212F">
      <w:pPr>
        <w:adjustRightInd w:val="0"/>
        <w:jc w:val="both"/>
        <w:rPr>
          <w:sz w:val="24"/>
          <w:szCs w:val="24"/>
        </w:rPr>
      </w:pPr>
    </w:p>
    <w:p w:rsidR="00E42EE0" w:rsidRPr="00CC1DD4" w:rsidRDefault="00E42EE0" w:rsidP="0045212F">
      <w:pPr>
        <w:adjustRightInd w:val="0"/>
        <w:jc w:val="both"/>
        <w:rPr>
          <w:sz w:val="24"/>
          <w:szCs w:val="24"/>
        </w:rPr>
      </w:pPr>
      <w:r w:rsidRPr="00CC1DD4">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CC1DD4" w:rsidRDefault="00E42EE0" w:rsidP="0045212F">
      <w:pPr>
        <w:adjustRightInd w:val="0"/>
        <w:jc w:val="both"/>
        <w:rPr>
          <w:sz w:val="24"/>
          <w:szCs w:val="24"/>
        </w:rPr>
      </w:pPr>
      <w:r w:rsidRPr="00CC1DD4">
        <w:rPr>
          <w:sz w:val="24"/>
          <w:szCs w:val="24"/>
        </w:rPr>
        <w:t>2.8.2. Переторжка проводится в течение трех дней со дня размещения протокола рассмотрения заявок в ЕИС</w:t>
      </w:r>
      <w:r w:rsidR="00F60D04" w:rsidRPr="00156F17">
        <w:rPr>
          <w:sz w:val="24"/>
          <w:szCs w:val="24"/>
        </w:rPr>
        <w:t xml:space="preserve"> (на официальном сайте)</w:t>
      </w:r>
      <w:r w:rsidR="00DC33C2">
        <w:rPr>
          <w:sz w:val="24"/>
          <w:szCs w:val="24"/>
        </w:rPr>
        <w:t xml:space="preserve"> </w:t>
      </w:r>
      <w:r w:rsidR="00DC33C2" w:rsidRPr="00DC33C2">
        <w:rPr>
          <w:sz w:val="24"/>
          <w:szCs w:val="24"/>
        </w:rPr>
        <w:t>и на электронной площадке</w:t>
      </w:r>
      <w:r w:rsidRPr="00CC1DD4">
        <w:rPr>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CC1DD4" w:rsidRDefault="00E42EE0" w:rsidP="0045212F">
      <w:pPr>
        <w:adjustRightInd w:val="0"/>
        <w:jc w:val="both"/>
        <w:rPr>
          <w:sz w:val="24"/>
          <w:szCs w:val="24"/>
        </w:rPr>
      </w:pPr>
      <w:r w:rsidRPr="00CC1DD4">
        <w:rPr>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DC33C2">
        <w:rPr>
          <w:sz w:val="24"/>
          <w:szCs w:val="24"/>
        </w:rPr>
        <w:t>с использованием программно-аппаратных средств электронной площадки.</w:t>
      </w:r>
    </w:p>
    <w:p w:rsidR="00E42EE0" w:rsidRPr="00CC1DD4" w:rsidRDefault="00E42EE0" w:rsidP="0045212F">
      <w:pPr>
        <w:adjustRightInd w:val="0"/>
        <w:jc w:val="both"/>
        <w:rPr>
          <w:sz w:val="24"/>
          <w:szCs w:val="24"/>
        </w:rPr>
      </w:pPr>
      <w:r w:rsidRPr="00CC1DD4">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CC1DD4" w:rsidRDefault="00E42EE0" w:rsidP="0045212F">
      <w:pPr>
        <w:adjustRightInd w:val="0"/>
        <w:jc w:val="both"/>
        <w:rPr>
          <w:sz w:val="24"/>
          <w:szCs w:val="24"/>
        </w:rPr>
      </w:pPr>
      <w:r w:rsidRPr="00CC1DD4">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F60D04" w:rsidRPr="00156F17">
        <w:rPr>
          <w:sz w:val="24"/>
          <w:szCs w:val="24"/>
        </w:rPr>
        <w:t xml:space="preserve"> (на официальном сайте)</w:t>
      </w:r>
      <w:r w:rsidR="00DC33C2">
        <w:rPr>
          <w:sz w:val="24"/>
          <w:szCs w:val="24"/>
        </w:rPr>
        <w:t xml:space="preserve"> </w:t>
      </w:r>
      <w:r w:rsidR="00DC33C2" w:rsidRPr="00DC33C2">
        <w:rPr>
          <w:sz w:val="24"/>
          <w:szCs w:val="24"/>
        </w:rPr>
        <w:t>и на электронной площадке</w:t>
      </w:r>
      <w:r w:rsidRPr="00CC1DD4">
        <w:rPr>
          <w:sz w:val="24"/>
          <w:szCs w:val="24"/>
        </w:rPr>
        <w:t xml:space="preserve"> не позднее одного рабочего дня, следующего за днем подписания.</w:t>
      </w:r>
    </w:p>
    <w:p w:rsidR="00E42EE0" w:rsidRPr="00CC1DD4" w:rsidRDefault="00E42EE0" w:rsidP="0045212F">
      <w:pPr>
        <w:adjustRightInd w:val="0"/>
        <w:jc w:val="both"/>
        <w:rPr>
          <w:sz w:val="24"/>
          <w:szCs w:val="24"/>
        </w:rPr>
      </w:pPr>
      <w:r w:rsidRPr="00CC1DD4">
        <w:rPr>
          <w:sz w:val="24"/>
          <w:szCs w:val="24"/>
        </w:rPr>
        <w:t>2.8.5. В протоколе переторжки указываются сведения из п. 1.7.3 настоящего Положения, а также:</w:t>
      </w:r>
    </w:p>
    <w:p w:rsidR="00E42EE0" w:rsidRPr="00CC1DD4" w:rsidRDefault="00E42EE0" w:rsidP="0045212F">
      <w:pPr>
        <w:adjustRightInd w:val="0"/>
        <w:jc w:val="both"/>
        <w:rPr>
          <w:sz w:val="24"/>
          <w:szCs w:val="24"/>
        </w:rPr>
      </w:pPr>
      <w:r w:rsidRPr="00CC1DD4">
        <w:rPr>
          <w:sz w:val="24"/>
          <w:szCs w:val="24"/>
        </w:rPr>
        <w:t>1) сведения о месте, дате, времени проведения переторжки;</w:t>
      </w:r>
    </w:p>
    <w:p w:rsidR="00E42EE0" w:rsidRPr="00CC1DD4" w:rsidRDefault="00E42EE0" w:rsidP="0045212F">
      <w:pPr>
        <w:adjustRightInd w:val="0"/>
        <w:jc w:val="both"/>
        <w:rPr>
          <w:sz w:val="24"/>
          <w:szCs w:val="24"/>
        </w:rPr>
      </w:pPr>
      <w:r w:rsidRPr="00CC1DD4">
        <w:rPr>
          <w:sz w:val="24"/>
          <w:szCs w:val="24"/>
        </w:rPr>
        <w:t>2) фамилии, имена, отчества, должности членов комиссии по закупкам;</w:t>
      </w:r>
    </w:p>
    <w:p w:rsidR="00E42EE0" w:rsidRPr="00CC1DD4" w:rsidRDefault="00E42EE0" w:rsidP="0045212F">
      <w:pPr>
        <w:adjustRightInd w:val="0"/>
        <w:jc w:val="both"/>
        <w:rPr>
          <w:sz w:val="24"/>
          <w:szCs w:val="24"/>
        </w:rPr>
      </w:pPr>
      <w:r w:rsidRPr="00CC1DD4">
        <w:rPr>
          <w:sz w:val="24"/>
          <w:szCs w:val="24"/>
        </w:rPr>
        <w:t>3) наименование и предмет конкурса (лота);</w:t>
      </w:r>
    </w:p>
    <w:p w:rsidR="00E42EE0" w:rsidRPr="00CC1DD4" w:rsidRDefault="000F4FA9" w:rsidP="0045212F">
      <w:pPr>
        <w:adjustRightInd w:val="0"/>
        <w:jc w:val="both"/>
        <w:rPr>
          <w:sz w:val="24"/>
          <w:szCs w:val="24"/>
        </w:rPr>
      </w:pPr>
      <w:r w:rsidRPr="00CC1DD4">
        <w:rPr>
          <w:sz w:val="24"/>
          <w:szCs w:val="24"/>
        </w:rPr>
        <w:t xml:space="preserve">4) номер заявки, присвоенный </w:t>
      </w:r>
      <w:r w:rsidR="00DC33C2" w:rsidRPr="00DC33C2">
        <w:rPr>
          <w:sz w:val="24"/>
          <w:szCs w:val="24"/>
        </w:rPr>
        <w:t>оператором электронной площадки</w:t>
      </w:r>
      <w:r w:rsidRPr="00CC1DD4">
        <w:rPr>
          <w:sz w:val="24"/>
          <w:szCs w:val="24"/>
        </w:rPr>
        <w:t>;</w:t>
      </w:r>
    </w:p>
    <w:p w:rsidR="00E42EE0" w:rsidRPr="00CC1DD4" w:rsidRDefault="00E42EE0" w:rsidP="0045212F">
      <w:pPr>
        <w:adjustRightInd w:val="0"/>
        <w:jc w:val="both"/>
        <w:rPr>
          <w:sz w:val="24"/>
          <w:szCs w:val="24"/>
        </w:rPr>
      </w:pPr>
      <w:r w:rsidRPr="00CC1DD4">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CC1DD4" w:rsidRDefault="00E42EE0" w:rsidP="0045212F">
      <w:pPr>
        <w:adjustRightInd w:val="0"/>
        <w:jc w:val="both"/>
        <w:rPr>
          <w:sz w:val="24"/>
          <w:szCs w:val="24"/>
        </w:rPr>
      </w:pPr>
      <w:r w:rsidRPr="00CC1DD4">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CC1DD4" w:rsidRDefault="00E42EE0" w:rsidP="0045212F">
      <w:pPr>
        <w:adjustRightInd w:val="0"/>
        <w:jc w:val="both"/>
        <w:rPr>
          <w:sz w:val="24"/>
          <w:szCs w:val="24"/>
        </w:rPr>
      </w:pPr>
    </w:p>
    <w:p w:rsidR="00E42EE0" w:rsidRDefault="00E42EE0" w:rsidP="0045212F">
      <w:pPr>
        <w:adjustRightInd w:val="0"/>
        <w:jc w:val="center"/>
        <w:outlineLvl w:val="1"/>
        <w:rPr>
          <w:sz w:val="24"/>
          <w:szCs w:val="24"/>
        </w:rPr>
      </w:pPr>
      <w:bookmarkStart w:id="58" w:name="Par690"/>
      <w:bookmarkEnd w:id="58"/>
      <w:r w:rsidRPr="00CC1DD4">
        <w:rPr>
          <w:sz w:val="24"/>
          <w:szCs w:val="24"/>
        </w:rPr>
        <w:t>2.9. Оценка и сопоставление заявок на участие в конкурсе</w:t>
      </w:r>
    </w:p>
    <w:p w:rsidR="00DC33C2" w:rsidRPr="00CC1DD4" w:rsidRDefault="00DC33C2" w:rsidP="0045212F">
      <w:pPr>
        <w:adjustRightInd w:val="0"/>
        <w:jc w:val="center"/>
        <w:outlineLvl w:val="1"/>
        <w:rPr>
          <w:sz w:val="24"/>
          <w:szCs w:val="24"/>
        </w:rPr>
      </w:pPr>
      <w:r w:rsidRPr="00DC33C2">
        <w:rPr>
          <w:sz w:val="24"/>
          <w:szCs w:val="24"/>
        </w:rPr>
        <w:t>в электронной форме</w:t>
      </w:r>
    </w:p>
    <w:p w:rsidR="00E42EE0" w:rsidRPr="00CC1DD4" w:rsidRDefault="00E42EE0" w:rsidP="0045212F">
      <w:pPr>
        <w:adjustRightInd w:val="0"/>
        <w:jc w:val="both"/>
        <w:rPr>
          <w:sz w:val="24"/>
          <w:szCs w:val="24"/>
        </w:rPr>
      </w:pPr>
    </w:p>
    <w:p w:rsidR="00E42EE0" w:rsidRPr="00CC1DD4" w:rsidRDefault="00E42EE0" w:rsidP="0045212F">
      <w:pPr>
        <w:adjustRightInd w:val="0"/>
        <w:jc w:val="both"/>
        <w:rPr>
          <w:sz w:val="24"/>
          <w:szCs w:val="24"/>
        </w:rPr>
      </w:pPr>
      <w:r w:rsidRPr="00CC1DD4">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CC1DD4" w:rsidRDefault="00E42EE0" w:rsidP="0045212F">
      <w:pPr>
        <w:adjustRightInd w:val="0"/>
        <w:jc w:val="both"/>
        <w:rPr>
          <w:sz w:val="24"/>
          <w:szCs w:val="24"/>
        </w:rPr>
      </w:pPr>
      <w:r w:rsidRPr="00CC1DD4">
        <w:rPr>
          <w:sz w:val="24"/>
          <w:szCs w:val="24"/>
        </w:rPr>
        <w:t>2.9.2. Оценка и сопоставление заявок проводятся в месте, в день и время, определенные в конкурсной документации.</w:t>
      </w:r>
    </w:p>
    <w:p w:rsidR="00E42EE0" w:rsidRPr="00CC1DD4" w:rsidRDefault="00E42EE0" w:rsidP="0045212F">
      <w:pPr>
        <w:adjustRightInd w:val="0"/>
        <w:jc w:val="both"/>
        <w:rPr>
          <w:sz w:val="24"/>
          <w:szCs w:val="24"/>
        </w:rPr>
      </w:pPr>
      <w:r w:rsidRPr="00CC1DD4">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CC1DD4" w:rsidRDefault="00E42EE0" w:rsidP="0045212F">
      <w:pPr>
        <w:adjustRightInd w:val="0"/>
        <w:jc w:val="both"/>
        <w:rPr>
          <w:sz w:val="24"/>
          <w:szCs w:val="24"/>
        </w:rPr>
      </w:pPr>
      <w:r w:rsidRPr="00CC1DD4">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CC1DD4" w:rsidRDefault="00E42EE0" w:rsidP="0045212F">
      <w:pPr>
        <w:adjustRightInd w:val="0"/>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45212F">
      <w:pPr>
        <w:adjustRightInd w:val="0"/>
        <w:jc w:val="both"/>
        <w:rPr>
          <w:sz w:val="24"/>
          <w:szCs w:val="24"/>
        </w:rPr>
      </w:pPr>
      <w:r w:rsidRPr="00CC1DD4">
        <w:rPr>
          <w:sz w:val="24"/>
          <w:szCs w:val="24"/>
        </w:rPr>
        <w:t>2) наименование предмета и номер конкурса (лота);</w:t>
      </w:r>
    </w:p>
    <w:p w:rsidR="00E42EE0" w:rsidRPr="00CC1DD4" w:rsidRDefault="00E42EE0" w:rsidP="0045212F">
      <w:pPr>
        <w:adjustRightInd w:val="0"/>
        <w:jc w:val="both"/>
        <w:rPr>
          <w:sz w:val="24"/>
          <w:szCs w:val="24"/>
        </w:rPr>
      </w:pPr>
      <w:r w:rsidRPr="00CC1DD4">
        <w:rPr>
          <w:sz w:val="24"/>
          <w:szCs w:val="24"/>
        </w:rPr>
        <w:t xml:space="preserve">3) </w:t>
      </w:r>
      <w:r w:rsidR="00DC33C2" w:rsidRPr="00DC33C2">
        <w:rPr>
          <w:sz w:val="24"/>
          <w:szCs w:val="24"/>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CC1DD4" w:rsidRDefault="00E42EE0" w:rsidP="0045212F">
      <w:pPr>
        <w:adjustRightInd w:val="0"/>
        <w:jc w:val="both"/>
        <w:rPr>
          <w:sz w:val="24"/>
          <w:szCs w:val="24"/>
        </w:rPr>
      </w:pPr>
      <w:r w:rsidRPr="00CC1DD4">
        <w:rPr>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w:t>
      </w:r>
      <w:r w:rsidRPr="00CC1DD4">
        <w:rPr>
          <w:sz w:val="24"/>
          <w:szCs w:val="24"/>
        </w:rPr>
        <w:lastRenderedPageBreak/>
        <w:t>сопоставления заявок на участие в конкурсе. Протокол оценки и сопоставления размещается в ЕИС</w:t>
      </w:r>
      <w:r w:rsidR="00F60D04" w:rsidRPr="00156F17">
        <w:rPr>
          <w:sz w:val="24"/>
          <w:szCs w:val="24"/>
        </w:rPr>
        <w:t xml:space="preserve"> (на официальном сайте)</w:t>
      </w:r>
      <w:r w:rsidR="00DC33C2">
        <w:rPr>
          <w:sz w:val="24"/>
          <w:szCs w:val="24"/>
        </w:rPr>
        <w:t xml:space="preserve"> </w:t>
      </w:r>
      <w:r w:rsidR="00DC33C2" w:rsidRPr="00DC33C2">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45212F">
      <w:pPr>
        <w:adjustRightInd w:val="0"/>
        <w:jc w:val="both"/>
        <w:rPr>
          <w:sz w:val="24"/>
          <w:szCs w:val="24"/>
        </w:rPr>
      </w:pPr>
      <w:r w:rsidRPr="00CC1DD4">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CC1DD4" w:rsidRDefault="00E42EE0" w:rsidP="0045212F">
      <w:pPr>
        <w:adjustRightInd w:val="0"/>
        <w:jc w:val="both"/>
        <w:rPr>
          <w:sz w:val="24"/>
          <w:szCs w:val="24"/>
        </w:rPr>
      </w:pPr>
      <w:r w:rsidRPr="00CC1DD4">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CC1DD4" w:rsidRDefault="00E42EE0" w:rsidP="0045212F">
      <w:pPr>
        <w:adjustRightInd w:val="0"/>
        <w:jc w:val="both"/>
        <w:rPr>
          <w:sz w:val="24"/>
          <w:szCs w:val="24"/>
        </w:rPr>
      </w:pPr>
    </w:p>
    <w:p w:rsidR="00E42EE0" w:rsidRPr="00CC1DD4" w:rsidRDefault="00E42EE0" w:rsidP="0045212F">
      <w:pPr>
        <w:adjustRightInd w:val="0"/>
        <w:jc w:val="center"/>
        <w:outlineLvl w:val="0"/>
        <w:rPr>
          <w:sz w:val="24"/>
          <w:szCs w:val="24"/>
        </w:rPr>
      </w:pPr>
      <w:r w:rsidRPr="00CC1DD4">
        <w:rPr>
          <w:sz w:val="24"/>
          <w:szCs w:val="24"/>
        </w:rPr>
        <w:t>3. Закупка путем проведения аукциона</w:t>
      </w:r>
      <w:r w:rsidR="00DC33C2">
        <w:rPr>
          <w:sz w:val="24"/>
          <w:szCs w:val="24"/>
        </w:rPr>
        <w:t xml:space="preserve"> </w:t>
      </w:r>
      <w:r w:rsidR="00DC33C2" w:rsidRPr="00DC33C2">
        <w:rPr>
          <w:sz w:val="24"/>
          <w:szCs w:val="24"/>
        </w:rPr>
        <w:t>в электронной форме</w:t>
      </w:r>
    </w:p>
    <w:p w:rsidR="00E42EE0" w:rsidRPr="00CC1DD4" w:rsidRDefault="00E42EE0" w:rsidP="0045212F">
      <w:pPr>
        <w:adjustRightInd w:val="0"/>
        <w:jc w:val="center"/>
        <w:outlineLvl w:val="0"/>
        <w:rPr>
          <w:sz w:val="24"/>
          <w:szCs w:val="24"/>
        </w:rPr>
      </w:pPr>
    </w:p>
    <w:p w:rsidR="00DC33C2" w:rsidRPr="00DC33C2" w:rsidRDefault="00E42EE0" w:rsidP="0045212F">
      <w:pPr>
        <w:adjustRightInd w:val="0"/>
        <w:jc w:val="center"/>
        <w:outlineLvl w:val="0"/>
        <w:rPr>
          <w:sz w:val="24"/>
          <w:szCs w:val="24"/>
        </w:rPr>
      </w:pPr>
      <w:bookmarkStart w:id="59" w:name="Par709"/>
      <w:bookmarkEnd w:id="59"/>
      <w:r w:rsidRPr="00CC1DD4">
        <w:rPr>
          <w:sz w:val="24"/>
          <w:szCs w:val="24"/>
        </w:rPr>
        <w:t xml:space="preserve">3.1. </w:t>
      </w:r>
      <w:r w:rsidR="00DC33C2">
        <w:rPr>
          <w:sz w:val="24"/>
          <w:szCs w:val="24"/>
        </w:rPr>
        <w:t>А</w:t>
      </w:r>
      <w:r w:rsidRPr="00CC1DD4">
        <w:rPr>
          <w:sz w:val="24"/>
          <w:szCs w:val="24"/>
        </w:rPr>
        <w:t>укцион</w:t>
      </w:r>
      <w:r w:rsidR="00DC33C2">
        <w:rPr>
          <w:sz w:val="24"/>
          <w:szCs w:val="24"/>
        </w:rPr>
        <w:t xml:space="preserve"> </w:t>
      </w:r>
      <w:r w:rsidR="00DC33C2" w:rsidRPr="00DC33C2">
        <w:rPr>
          <w:sz w:val="24"/>
          <w:szCs w:val="24"/>
        </w:rPr>
        <w:t>в электронной форме</w:t>
      </w:r>
    </w:p>
    <w:p w:rsidR="00E42EE0" w:rsidRPr="00CC1DD4" w:rsidRDefault="00E42EE0" w:rsidP="0045212F">
      <w:pPr>
        <w:adjustRightInd w:val="0"/>
        <w:jc w:val="center"/>
        <w:outlineLvl w:val="0"/>
        <w:rPr>
          <w:sz w:val="24"/>
          <w:szCs w:val="24"/>
        </w:rPr>
      </w:pPr>
      <w:r w:rsidRPr="00CC1DD4">
        <w:rPr>
          <w:sz w:val="24"/>
          <w:szCs w:val="24"/>
        </w:rPr>
        <w:t>на право заключения договора</w:t>
      </w:r>
    </w:p>
    <w:p w:rsidR="00E42EE0" w:rsidRPr="00CC1DD4"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CC1DD4">
        <w:rPr>
          <w:sz w:val="24"/>
          <w:szCs w:val="24"/>
        </w:rPr>
        <w:t xml:space="preserve">3.1.1. </w:t>
      </w:r>
      <w:r w:rsidR="00DC33C2" w:rsidRPr="00DC33C2">
        <w:rPr>
          <w:sz w:val="24"/>
          <w:szCs w:val="24"/>
        </w:rPr>
        <w:t xml:space="preserve">Аукцион в электронной форме </w:t>
      </w:r>
      <w:r w:rsidRPr="00CC1DD4">
        <w:rPr>
          <w:sz w:val="24"/>
          <w:szCs w:val="24"/>
        </w:rPr>
        <w:t xml:space="preserve">на право заключения договора на закупку товаров, работ, услуг </w:t>
      </w:r>
      <w:r w:rsidR="00DC33C2" w:rsidRPr="00DC33C2">
        <w:rPr>
          <w:sz w:val="24"/>
          <w:szCs w:val="24"/>
        </w:rPr>
        <w:t xml:space="preserve">(далее </w:t>
      </w:r>
      <w:r w:rsidR="00DC33C2" w:rsidRPr="002736E3">
        <w:rPr>
          <w:sz w:val="24"/>
          <w:szCs w:val="24"/>
        </w:rPr>
        <w:t xml:space="preserve">- аукцион) </w:t>
      </w:r>
      <w:r w:rsidRPr="002736E3">
        <w:rPr>
          <w:sz w:val="24"/>
          <w:szCs w:val="24"/>
        </w:rPr>
        <w:t>проводится в случае, когда предложения участников закупки можно сравнить только по критерию цены.</w:t>
      </w:r>
    </w:p>
    <w:p w:rsidR="00E42EE0" w:rsidRPr="002736E3" w:rsidRDefault="00E42EE0" w:rsidP="0045212F">
      <w:pPr>
        <w:adjustRightInd w:val="0"/>
        <w:jc w:val="both"/>
        <w:rPr>
          <w:sz w:val="24"/>
          <w:szCs w:val="24"/>
        </w:rPr>
      </w:pPr>
      <w:r w:rsidRPr="002736E3">
        <w:rPr>
          <w:sz w:val="24"/>
          <w:szCs w:val="24"/>
        </w:rPr>
        <w:t>3.1.2. Не допускается взимать с участников плату за участие в аукционе.</w:t>
      </w:r>
    </w:p>
    <w:p w:rsidR="00E42EE0" w:rsidRPr="002736E3" w:rsidRDefault="00E42EE0" w:rsidP="0045212F">
      <w:pPr>
        <w:adjustRightInd w:val="0"/>
        <w:jc w:val="both"/>
        <w:rPr>
          <w:sz w:val="24"/>
          <w:szCs w:val="24"/>
        </w:rPr>
      </w:pPr>
      <w:r w:rsidRPr="002736E3">
        <w:rPr>
          <w:sz w:val="24"/>
          <w:szCs w:val="24"/>
        </w:rPr>
        <w:t>3.1.3. Заказчик размещает в ЕИС</w:t>
      </w:r>
      <w:r w:rsidR="00F60D04" w:rsidRPr="002736E3">
        <w:rPr>
          <w:sz w:val="24"/>
          <w:szCs w:val="24"/>
        </w:rPr>
        <w:t xml:space="preserve"> (на официальном сайте)</w:t>
      </w:r>
      <w:r w:rsidR="00DC33C2" w:rsidRPr="002736E3">
        <w:rPr>
          <w:sz w:val="24"/>
          <w:szCs w:val="24"/>
        </w:rPr>
        <w:t xml:space="preserve"> и на электронной площадке</w:t>
      </w:r>
      <w:r w:rsidRPr="002736E3">
        <w:rPr>
          <w:sz w:val="24"/>
          <w:szCs w:val="24"/>
        </w:rPr>
        <w:t xml:space="preserve"> извещение о проведении аукциона и аукционную документацию</w:t>
      </w:r>
      <w:r w:rsidR="004C1168" w:rsidRPr="002736E3">
        <w:rPr>
          <w:sz w:val="24"/>
          <w:szCs w:val="24"/>
        </w:rPr>
        <w:t xml:space="preserve"> не менее чем за 15</w:t>
      </w:r>
      <w:r w:rsidRPr="002736E3">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60" w:name="Par715"/>
      <w:bookmarkEnd w:id="60"/>
      <w:r w:rsidRPr="002736E3">
        <w:rPr>
          <w:sz w:val="24"/>
          <w:szCs w:val="24"/>
        </w:rPr>
        <w:t>3.2. Извещение о проведении аукциона</w:t>
      </w:r>
      <w:r w:rsidR="00DC33C2" w:rsidRPr="002736E3">
        <w:rPr>
          <w:sz w:val="24"/>
          <w:szCs w:val="24"/>
        </w:rPr>
        <w:t xml:space="preserve"> 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3.2.1. В извещении о проведении аукциона должны быть указаны сведения в соответствии с п. 1.8.7 настоящего Положения.</w:t>
      </w:r>
    </w:p>
    <w:p w:rsidR="00E42EE0" w:rsidRPr="002736E3" w:rsidRDefault="00E42EE0" w:rsidP="0045212F">
      <w:pPr>
        <w:adjustRightInd w:val="0"/>
        <w:jc w:val="both"/>
        <w:rPr>
          <w:sz w:val="24"/>
          <w:szCs w:val="24"/>
        </w:rPr>
      </w:pPr>
      <w:r w:rsidRPr="002736E3">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2736E3" w:rsidRDefault="00E42EE0" w:rsidP="0045212F">
      <w:pPr>
        <w:adjustRightInd w:val="0"/>
        <w:jc w:val="both"/>
        <w:rPr>
          <w:sz w:val="24"/>
          <w:szCs w:val="24"/>
        </w:rPr>
      </w:pPr>
      <w:r w:rsidRPr="002736E3">
        <w:rPr>
          <w:sz w:val="24"/>
          <w:szCs w:val="24"/>
        </w:rPr>
        <w:t>3.2.3. Изменения, внесенные в извещение о проведении аукциона, размещаются Заказчиком в ЕИС</w:t>
      </w:r>
      <w:r w:rsidR="00F60D04" w:rsidRPr="002736E3">
        <w:rPr>
          <w:sz w:val="24"/>
          <w:szCs w:val="24"/>
        </w:rPr>
        <w:t xml:space="preserve"> (на официальном сайте)</w:t>
      </w:r>
      <w:r w:rsidR="00DC33C2" w:rsidRPr="002736E3">
        <w:rPr>
          <w:sz w:val="24"/>
          <w:szCs w:val="24"/>
        </w:rPr>
        <w:t xml:space="preserve"> и на электронной площадке</w:t>
      </w:r>
      <w:r w:rsidRPr="002736E3">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E42EE0" w:rsidRPr="002736E3" w:rsidRDefault="00E42EE0" w:rsidP="0045212F">
      <w:pPr>
        <w:adjustRightInd w:val="0"/>
        <w:jc w:val="both"/>
        <w:rPr>
          <w:sz w:val="24"/>
          <w:szCs w:val="24"/>
        </w:rPr>
      </w:pPr>
      <w:r w:rsidRPr="002736E3">
        <w:rPr>
          <w:sz w:val="24"/>
          <w:szCs w:val="24"/>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F60D04" w:rsidRPr="002736E3">
        <w:rPr>
          <w:sz w:val="24"/>
          <w:szCs w:val="24"/>
        </w:rPr>
        <w:t xml:space="preserve"> (на официальном сайте)</w:t>
      </w:r>
      <w:r w:rsidRPr="002736E3">
        <w:rPr>
          <w:sz w:val="24"/>
          <w:szCs w:val="24"/>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61" w:name="Par734"/>
      <w:bookmarkEnd w:id="61"/>
      <w:r w:rsidRPr="002736E3">
        <w:rPr>
          <w:sz w:val="24"/>
          <w:szCs w:val="24"/>
        </w:rPr>
        <w:t>3.3. Аукционная документация</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3.3.1. Аукционная документация должна содержать сведения, предусмотренные п. 1.8.2 настоящего Положения.</w:t>
      </w:r>
    </w:p>
    <w:p w:rsidR="00E42EE0" w:rsidRPr="002736E3" w:rsidRDefault="00E42EE0" w:rsidP="0045212F">
      <w:pPr>
        <w:adjustRightInd w:val="0"/>
        <w:jc w:val="both"/>
        <w:rPr>
          <w:sz w:val="24"/>
          <w:szCs w:val="24"/>
        </w:rPr>
      </w:pPr>
      <w:r w:rsidRPr="002736E3">
        <w:rPr>
          <w:sz w:val="24"/>
          <w:szCs w:val="24"/>
        </w:rPr>
        <w:t>3.3.2. К извещению, аукционной документации должен быть приложен проект договора, являющийся их неотъемлемой частью.</w:t>
      </w:r>
    </w:p>
    <w:p w:rsidR="00E42EE0" w:rsidRPr="002736E3" w:rsidRDefault="00284B8C" w:rsidP="0045212F">
      <w:pPr>
        <w:adjustRightInd w:val="0"/>
        <w:jc w:val="both"/>
        <w:rPr>
          <w:sz w:val="24"/>
          <w:szCs w:val="24"/>
        </w:rPr>
      </w:pPr>
      <w:r w:rsidRPr="002736E3">
        <w:rPr>
          <w:sz w:val="24"/>
          <w:szCs w:val="24"/>
        </w:rPr>
        <w:t>3.3.3</w:t>
      </w:r>
      <w:r w:rsidR="00E42EE0" w:rsidRPr="002736E3">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2736E3" w:rsidRDefault="00284B8C" w:rsidP="0045212F">
      <w:pPr>
        <w:adjustRightInd w:val="0"/>
        <w:jc w:val="both"/>
        <w:rPr>
          <w:sz w:val="24"/>
          <w:szCs w:val="24"/>
        </w:rPr>
      </w:pPr>
      <w:r w:rsidRPr="002736E3">
        <w:rPr>
          <w:sz w:val="24"/>
          <w:szCs w:val="24"/>
        </w:rPr>
        <w:t>3.3.4</w:t>
      </w:r>
      <w:r w:rsidR="00E42EE0" w:rsidRPr="002736E3">
        <w:rPr>
          <w:sz w:val="24"/>
          <w:szCs w:val="24"/>
        </w:rPr>
        <w:t>. Изменения, вносимые в аукционную документацию, размещаются Заказчиком в ЕИС</w:t>
      </w:r>
      <w:r w:rsidR="00F60D04" w:rsidRPr="002736E3">
        <w:rPr>
          <w:sz w:val="24"/>
          <w:szCs w:val="24"/>
        </w:rPr>
        <w:t xml:space="preserve"> (на официальном сайте)</w:t>
      </w:r>
      <w:r w:rsidR="00DC33C2" w:rsidRPr="002736E3">
        <w:rPr>
          <w:sz w:val="24"/>
          <w:szCs w:val="24"/>
        </w:rPr>
        <w:t xml:space="preserve"> и на электронной площадке</w:t>
      </w:r>
      <w:r w:rsidR="00E42EE0" w:rsidRPr="002736E3">
        <w:rPr>
          <w:sz w:val="24"/>
          <w:szCs w:val="24"/>
        </w:rPr>
        <w:t xml:space="preserve"> в порядке и сроки, указанные в п. 3.2.3 настоящего Положения.</w:t>
      </w:r>
    </w:p>
    <w:p w:rsidR="00E42EE0" w:rsidRPr="002736E3" w:rsidRDefault="00E42EE0" w:rsidP="0045212F">
      <w:pPr>
        <w:adjustRightInd w:val="0"/>
        <w:jc w:val="both"/>
        <w:rPr>
          <w:sz w:val="24"/>
          <w:szCs w:val="24"/>
        </w:rPr>
      </w:pPr>
      <w:r w:rsidRPr="002736E3">
        <w:rPr>
          <w:sz w:val="24"/>
          <w:szCs w:val="24"/>
        </w:rPr>
        <w:lastRenderedPageBreak/>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F60D04" w:rsidRPr="002736E3">
        <w:rPr>
          <w:sz w:val="24"/>
          <w:szCs w:val="24"/>
        </w:rPr>
        <w:t xml:space="preserve"> (на официальном сайте)</w:t>
      </w:r>
      <w:r w:rsidRPr="002736E3">
        <w:rPr>
          <w:sz w:val="24"/>
          <w:szCs w:val="24"/>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62" w:name="Par743"/>
      <w:bookmarkEnd w:id="62"/>
      <w:r w:rsidRPr="002736E3">
        <w:rPr>
          <w:sz w:val="24"/>
          <w:szCs w:val="24"/>
        </w:rPr>
        <w:t>3.4. Порядок подачи заявок на участие в аукционе</w:t>
      </w:r>
    </w:p>
    <w:p w:rsidR="00DC33C2" w:rsidRPr="002736E3" w:rsidRDefault="00DC33C2" w:rsidP="0045212F">
      <w:pPr>
        <w:adjustRightInd w:val="0"/>
        <w:jc w:val="center"/>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 xml:space="preserve">3.4.1. </w:t>
      </w:r>
      <w:r w:rsidR="00DC33C2" w:rsidRPr="002736E3">
        <w:rPr>
          <w:sz w:val="24"/>
          <w:szCs w:val="24"/>
        </w:rPr>
        <w:t>Участник аукциона направляет оператору электронной площадки заявку на участие в аукционе в форме электронного документа.</w:t>
      </w:r>
    </w:p>
    <w:p w:rsidR="00E42EE0" w:rsidRPr="002736E3" w:rsidRDefault="00E42EE0" w:rsidP="0045212F">
      <w:pPr>
        <w:adjustRightInd w:val="0"/>
        <w:jc w:val="both"/>
        <w:rPr>
          <w:sz w:val="24"/>
          <w:szCs w:val="24"/>
        </w:rPr>
      </w:pPr>
      <w:r w:rsidRPr="002736E3">
        <w:rPr>
          <w:sz w:val="24"/>
          <w:szCs w:val="24"/>
        </w:rPr>
        <w:t xml:space="preserve">3.4.2. </w:t>
      </w:r>
      <w:r w:rsidR="00DC33C2" w:rsidRPr="002736E3">
        <w:rPr>
          <w:sz w:val="24"/>
          <w:szCs w:val="24"/>
        </w:rPr>
        <w:t>Прием заявок на участие в аукционе прекращается в день и время, указанные в извещении и документации о проведении аукциона.</w:t>
      </w:r>
    </w:p>
    <w:p w:rsidR="00E42EE0" w:rsidRPr="002736E3" w:rsidRDefault="00E42EE0" w:rsidP="0045212F">
      <w:pPr>
        <w:adjustRightInd w:val="0"/>
        <w:jc w:val="both"/>
        <w:rPr>
          <w:sz w:val="24"/>
          <w:szCs w:val="24"/>
        </w:rPr>
      </w:pPr>
      <w:r w:rsidRPr="002736E3">
        <w:rPr>
          <w:sz w:val="24"/>
          <w:szCs w:val="24"/>
        </w:rPr>
        <w:t>3.4.3. Заявка на участие в аукционе должна включать:</w:t>
      </w:r>
    </w:p>
    <w:p w:rsidR="00E42EE0" w:rsidRPr="002736E3" w:rsidRDefault="00E42EE0" w:rsidP="0045212F">
      <w:pPr>
        <w:adjustRightInd w:val="0"/>
        <w:jc w:val="both"/>
        <w:rPr>
          <w:sz w:val="24"/>
          <w:szCs w:val="24"/>
        </w:rPr>
      </w:pPr>
      <w:r w:rsidRPr="002736E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2736E3" w:rsidRDefault="00E42EE0" w:rsidP="0045212F">
      <w:pPr>
        <w:adjustRightInd w:val="0"/>
        <w:jc w:val="both"/>
        <w:rPr>
          <w:sz w:val="24"/>
          <w:szCs w:val="24"/>
        </w:rPr>
      </w:pPr>
      <w:r w:rsidRPr="002736E3">
        <w:rPr>
          <w:sz w:val="24"/>
          <w:szCs w:val="24"/>
        </w:rPr>
        <w:t>2) копии учредительных документов участника закупок (для юридических лиц);</w:t>
      </w:r>
    </w:p>
    <w:p w:rsidR="00E42EE0" w:rsidRPr="002736E3" w:rsidRDefault="00E42EE0" w:rsidP="0045212F">
      <w:pPr>
        <w:adjustRightInd w:val="0"/>
        <w:jc w:val="both"/>
        <w:rPr>
          <w:sz w:val="24"/>
          <w:szCs w:val="24"/>
        </w:rPr>
      </w:pPr>
      <w:r w:rsidRPr="002736E3">
        <w:rPr>
          <w:sz w:val="24"/>
          <w:szCs w:val="24"/>
        </w:rPr>
        <w:t>3) копии документов, удостоверяющих личность (для физических лиц);</w:t>
      </w:r>
    </w:p>
    <w:p w:rsidR="00E42EE0" w:rsidRPr="002736E3" w:rsidRDefault="00E42EE0" w:rsidP="0045212F">
      <w:pPr>
        <w:adjustRightInd w:val="0"/>
        <w:jc w:val="both"/>
        <w:rPr>
          <w:sz w:val="24"/>
          <w:szCs w:val="24"/>
        </w:rPr>
      </w:pPr>
      <w:r w:rsidRPr="002736E3">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F60D04" w:rsidRPr="002736E3">
        <w:rPr>
          <w:sz w:val="24"/>
          <w:szCs w:val="24"/>
        </w:rPr>
        <w:t xml:space="preserve"> (на официальном сайте)</w:t>
      </w:r>
      <w:r w:rsidRPr="002736E3">
        <w:rPr>
          <w:sz w:val="24"/>
          <w:szCs w:val="24"/>
        </w:rPr>
        <w:t xml:space="preserve"> извещения о проведении аукциона, или нотариально заверенную копию такой выписки;</w:t>
      </w:r>
    </w:p>
    <w:p w:rsidR="00E42EE0" w:rsidRPr="002736E3" w:rsidRDefault="00E42EE0" w:rsidP="0045212F">
      <w:pPr>
        <w:adjustRightInd w:val="0"/>
        <w:jc w:val="both"/>
        <w:rPr>
          <w:sz w:val="24"/>
          <w:szCs w:val="24"/>
        </w:rPr>
      </w:pPr>
      <w:r w:rsidRPr="002736E3">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F60D04" w:rsidRPr="002736E3">
        <w:rPr>
          <w:sz w:val="24"/>
          <w:szCs w:val="24"/>
        </w:rPr>
        <w:t xml:space="preserve"> (на официальном сайте)</w:t>
      </w:r>
      <w:r w:rsidRPr="002736E3">
        <w:rPr>
          <w:sz w:val="24"/>
          <w:szCs w:val="24"/>
        </w:rPr>
        <w:t xml:space="preserve"> извещения о проведении аукциона;</w:t>
      </w:r>
    </w:p>
    <w:p w:rsidR="00E42EE0" w:rsidRPr="002736E3" w:rsidRDefault="00E42EE0" w:rsidP="0045212F">
      <w:pPr>
        <w:pStyle w:val="af7"/>
        <w:jc w:val="both"/>
        <w:rPr>
          <w:rFonts w:ascii="Times New Roman" w:hAnsi="Times New Roman"/>
          <w:sz w:val="24"/>
          <w:szCs w:val="24"/>
        </w:rPr>
      </w:pPr>
      <w:r w:rsidRPr="002736E3">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736E3" w:rsidRDefault="00E42EE0" w:rsidP="0045212F">
      <w:pPr>
        <w:adjustRightInd w:val="0"/>
        <w:jc w:val="both"/>
        <w:rPr>
          <w:sz w:val="24"/>
          <w:szCs w:val="24"/>
        </w:rPr>
      </w:pPr>
      <w:r w:rsidRPr="002736E3">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736E3" w:rsidRDefault="00E42EE0" w:rsidP="0045212F">
      <w:pPr>
        <w:adjustRightInd w:val="0"/>
        <w:jc w:val="both"/>
        <w:rPr>
          <w:sz w:val="24"/>
          <w:szCs w:val="24"/>
        </w:rPr>
      </w:pPr>
      <w:r w:rsidRPr="002736E3">
        <w:rPr>
          <w:sz w:val="24"/>
          <w:szCs w:val="24"/>
        </w:rPr>
        <w:t>8) документ, декларирующий следующее:</w:t>
      </w:r>
    </w:p>
    <w:p w:rsidR="00E42EE0" w:rsidRPr="002736E3" w:rsidRDefault="00E42EE0" w:rsidP="0045212F">
      <w:pPr>
        <w:adjustRightInd w:val="0"/>
        <w:jc w:val="both"/>
        <w:rPr>
          <w:sz w:val="24"/>
          <w:szCs w:val="24"/>
        </w:rPr>
      </w:pPr>
      <w:r w:rsidRPr="002736E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736E3" w:rsidRDefault="00E42EE0" w:rsidP="0045212F">
      <w:pPr>
        <w:adjustRightInd w:val="0"/>
        <w:jc w:val="both"/>
        <w:rPr>
          <w:sz w:val="24"/>
          <w:szCs w:val="24"/>
        </w:rPr>
      </w:pPr>
      <w:r w:rsidRPr="002736E3">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2736E3" w:rsidRDefault="00E42EE0" w:rsidP="0045212F">
      <w:pPr>
        <w:adjustRightInd w:val="0"/>
        <w:jc w:val="both"/>
        <w:rPr>
          <w:sz w:val="24"/>
          <w:szCs w:val="24"/>
        </w:rPr>
      </w:pPr>
      <w:r w:rsidRPr="002736E3">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736E3" w:rsidRDefault="00E42EE0" w:rsidP="0045212F">
      <w:pPr>
        <w:adjustRightInd w:val="0"/>
        <w:jc w:val="both"/>
        <w:rPr>
          <w:sz w:val="24"/>
          <w:szCs w:val="24"/>
        </w:rPr>
      </w:pPr>
      <w:r w:rsidRPr="002736E3">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2736E3" w:rsidRDefault="00E42EE0" w:rsidP="0045212F">
      <w:pPr>
        <w:adjustRightInd w:val="0"/>
        <w:jc w:val="both"/>
        <w:rPr>
          <w:sz w:val="24"/>
          <w:szCs w:val="24"/>
        </w:rPr>
      </w:pPr>
      <w:r w:rsidRPr="002736E3">
        <w:rPr>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736E3" w:rsidRDefault="00E42EE0" w:rsidP="0045212F">
      <w:pPr>
        <w:adjustRightInd w:val="0"/>
        <w:jc w:val="both"/>
        <w:rPr>
          <w:sz w:val="24"/>
          <w:szCs w:val="24"/>
        </w:rPr>
      </w:pPr>
      <w:r w:rsidRPr="002736E3">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2736E3" w:rsidRDefault="00E42EE0" w:rsidP="0045212F">
      <w:pPr>
        <w:adjustRightInd w:val="0"/>
        <w:jc w:val="both"/>
        <w:rPr>
          <w:sz w:val="24"/>
          <w:szCs w:val="24"/>
        </w:rPr>
      </w:pPr>
      <w:r w:rsidRPr="002736E3">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2736E3" w:rsidRDefault="00E42EE0" w:rsidP="0045212F">
      <w:pPr>
        <w:adjustRightInd w:val="0"/>
        <w:jc w:val="both"/>
        <w:rPr>
          <w:sz w:val="24"/>
          <w:szCs w:val="24"/>
        </w:rPr>
      </w:pPr>
      <w:r w:rsidRPr="002736E3">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2736E3">
        <w:rPr>
          <w:sz w:val="24"/>
          <w:szCs w:val="24"/>
        </w:rPr>
        <w:t xml:space="preserve"> если требование о пред</w:t>
      </w:r>
      <w:r w:rsidRPr="002736E3">
        <w:rPr>
          <w:sz w:val="24"/>
          <w:szCs w:val="24"/>
        </w:rPr>
        <w:t>ставлении таких сведений было установлено в аукционной документации;</w:t>
      </w:r>
    </w:p>
    <w:p w:rsidR="00E42EE0" w:rsidRPr="002736E3" w:rsidRDefault="00E42EE0" w:rsidP="0045212F">
      <w:pPr>
        <w:adjustRightInd w:val="0"/>
        <w:jc w:val="both"/>
        <w:rPr>
          <w:sz w:val="24"/>
          <w:szCs w:val="24"/>
        </w:rPr>
      </w:pPr>
      <w:r w:rsidRPr="002736E3">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2736E3" w:rsidRDefault="00E42EE0" w:rsidP="0045212F">
      <w:pPr>
        <w:adjustRightInd w:val="0"/>
        <w:jc w:val="both"/>
        <w:rPr>
          <w:sz w:val="24"/>
          <w:szCs w:val="24"/>
        </w:rPr>
      </w:pPr>
      <w:r w:rsidRPr="002736E3">
        <w:rPr>
          <w:sz w:val="24"/>
          <w:szCs w:val="24"/>
        </w:rPr>
        <w:t>13) другие документы в соответствии с требованиями настоящего Положения и аукционной документации.</w:t>
      </w:r>
    </w:p>
    <w:p w:rsidR="00E42EE0" w:rsidRPr="002736E3" w:rsidRDefault="00E42EE0" w:rsidP="0045212F">
      <w:pPr>
        <w:adjustRightInd w:val="0"/>
        <w:jc w:val="both"/>
        <w:rPr>
          <w:sz w:val="24"/>
          <w:szCs w:val="24"/>
        </w:rPr>
      </w:pPr>
      <w:r w:rsidRPr="002736E3">
        <w:rPr>
          <w:sz w:val="24"/>
          <w:szCs w:val="24"/>
        </w:rPr>
        <w:t>3.4.4. Заявка на участие в аукционе может содержать:</w:t>
      </w:r>
    </w:p>
    <w:p w:rsidR="00E42EE0" w:rsidRPr="002736E3" w:rsidRDefault="00E42EE0" w:rsidP="0045212F">
      <w:pPr>
        <w:adjustRightInd w:val="0"/>
        <w:jc w:val="both"/>
        <w:rPr>
          <w:sz w:val="24"/>
          <w:szCs w:val="24"/>
        </w:rPr>
      </w:pPr>
      <w:r w:rsidRPr="002736E3">
        <w:rPr>
          <w:sz w:val="24"/>
          <w:szCs w:val="24"/>
        </w:rPr>
        <w:t>1) дополнительные документы и сведения по усмотрению участника;</w:t>
      </w:r>
    </w:p>
    <w:p w:rsidR="00E42EE0" w:rsidRPr="002736E3" w:rsidRDefault="00E42EE0" w:rsidP="0045212F">
      <w:pPr>
        <w:adjustRightInd w:val="0"/>
        <w:jc w:val="both"/>
        <w:rPr>
          <w:sz w:val="24"/>
          <w:szCs w:val="24"/>
        </w:rPr>
      </w:pPr>
      <w:r w:rsidRPr="002736E3">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2736E3" w:rsidRDefault="00E42EE0" w:rsidP="0045212F">
      <w:pPr>
        <w:adjustRightInd w:val="0"/>
        <w:jc w:val="both"/>
        <w:rPr>
          <w:sz w:val="24"/>
          <w:szCs w:val="24"/>
        </w:rPr>
      </w:pPr>
      <w:r w:rsidRPr="002736E3">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2736E3" w:rsidRDefault="00DC33C2" w:rsidP="0045212F">
      <w:pPr>
        <w:adjustRightInd w:val="0"/>
        <w:jc w:val="both"/>
        <w:rPr>
          <w:sz w:val="24"/>
          <w:szCs w:val="24"/>
        </w:rPr>
      </w:pPr>
      <w:r w:rsidRPr="002736E3">
        <w:rPr>
          <w:sz w:val="24"/>
          <w:szCs w:val="24"/>
        </w:rPr>
        <w:t>3.4.5</w:t>
      </w:r>
      <w:r w:rsidR="00E42EE0" w:rsidRPr="002736E3">
        <w:rPr>
          <w:sz w:val="24"/>
          <w:szCs w:val="24"/>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2736E3" w:rsidRDefault="00E42EE0" w:rsidP="0045212F">
      <w:pPr>
        <w:adjustRightInd w:val="0"/>
        <w:jc w:val="both"/>
        <w:rPr>
          <w:sz w:val="24"/>
          <w:szCs w:val="24"/>
        </w:rPr>
      </w:pPr>
      <w:r w:rsidRPr="002736E3">
        <w:rPr>
          <w:sz w:val="24"/>
          <w:szCs w:val="24"/>
        </w:rPr>
        <w:t>3.4.</w:t>
      </w:r>
      <w:r w:rsidR="00DC33C2" w:rsidRPr="002736E3">
        <w:rPr>
          <w:sz w:val="24"/>
          <w:szCs w:val="24"/>
        </w:rPr>
        <w:t>6</w:t>
      </w:r>
      <w:r w:rsidRPr="002736E3">
        <w:rPr>
          <w:sz w:val="24"/>
          <w:szCs w:val="24"/>
        </w:rPr>
        <w:t>. Участник вправе изменить или отозвать заявку на участие в аукционе в любой момент до окончания срока подачи заявок на участие в аукционе</w:t>
      </w:r>
      <w:r w:rsidR="00DC33C2" w:rsidRPr="002736E3">
        <w:rPr>
          <w:sz w:val="24"/>
          <w:szCs w:val="24"/>
        </w:rPr>
        <w:t>, направив уведомление об этом оператору электронной площадки.</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63" w:name="Par785"/>
      <w:bookmarkEnd w:id="63"/>
      <w:r w:rsidRPr="002736E3">
        <w:rPr>
          <w:sz w:val="24"/>
          <w:szCs w:val="24"/>
        </w:rPr>
        <w:t>3.5. Порядок рассмотрения заявок на участие в аукционе</w:t>
      </w:r>
    </w:p>
    <w:p w:rsidR="00DC33C2" w:rsidRPr="002736E3" w:rsidRDefault="00DC33C2"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3.5.1. Комиссия по закупкам рассматривает</w:t>
      </w:r>
      <w:r w:rsidR="00DC33C2" w:rsidRPr="002736E3">
        <w:rPr>
          <w:sz w:val="24"/>
          <w:szCs w:val="24"/>
        </w:rPr>
        <w:t xml:space="preserve"> заявки на участие в электронном аукционе на соответствие требованиям, установленным </w:t>
      </w:r>
      <w:r w:rsidRPr="002736E3">
        <w:rPr>
          <w:sz w:val="24"/>
          <w:szCs w:val="24"/>
        </w:rPr>
        <w:t>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2736E3" w:rsidRDefault="00E42EE0" w:rsidP="0045212F">
      <w:pPr>
        <w:adjustRightInd w:val="0"/>
        <w:jc w:val="both"/>
        <w:rPr>
          <w:sz w:val="24"/>
          <w:szCs w:val="24"/>
        </w:rPr>
      </w:pPr>
      <w:r w:rsidRPr="002736E3">
        <w:rPr>
          <w:sz w:val="24"/>
          <w:szCs w:val="24"/>
        </w:rPr>
        <w:t>3.5.</w:t>
      </w:r>
      <w:r w:rsidR="00DC33C2" w:rsidRPr="002736E3">
        <w:rPr>
          <w:sz w:val="24"/>
          <w:szCs w:val="24"/>
        </w:rPr>
        <w:t>2</w:t>
      </w:r>
      <w:r w:rsidRPr="002736E3">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2736E3" w:rsidRDefault="00E42EE0" w:rsidP="0045212F">
      <w:pPr>
        <w:adjustRightInd w:val="0"/>
        <w:jc w:val="both"/>
        <w:rPr>
          <w:sz w:val="24"/>
          <w:szCs w:val="24"/>
        </w:rPr>
      </w:pPr>
      <w:r w:rsidRPr="002736E3">
        <w:rPr>
          <w:sz w:val="24"/>
          <w:szCs w:val="24"/>
        </w:rPr>
        <w:t>3.5.</w:t>
      </w:r>
      <w:r w:rsidR="00DC33C2" w:rsidRPr="002736E3">
        <w:rPr>
          <w:sz w:val="24"/>
          <w:szCs w:val="24"/>
        </w:rPr>
        <w:t>3</w:t>
      </w:r>
      <w:r w:rsidRPr="002736E3">
        <w:rPr>
          <w:sz w:val="24"/>
          <w:szCs w:val="24"/>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2736E3" w:rsidRDefault="00E42EE0" w:rsidP="0045212F">
      <w:pPr>
        <w:adjustRightInd w:val="0"/>
        <w:jc w:val="both"/>
        <w:rPr>
          <w:sz w:val="24"/>
          <w:szCs w:val="24"/>
        </w:rPr>
      </w:pPr>
      <w:r w:rsidRPr="002736E3">
        <w:rPr>
          <w:sz w:val="24"/>
          <w:szCs w:val="24"/>
        </w:rPr>
        <w:t>3.5.</w:t>
      </w:r>
      <w:r w:rsidR="00DC33C2" w:rsidRPr="002736E3">
        <w:rPr>
          <w:sz w:val="24"/>
          <w:szCs w:val="24"/>
        </w:rPr>
        <w:t>4</w:t>
      </w:r>
      <w:r w:rsidRPr="002736E3">
        <w:rPr>
          <w:sz w:val="24"/>
          <w:szCs w:val="24"/>
        </w:rPr>
        <w:t>. По результатам рассмотрения заявок составляется протокол.</w:t>
      </w:r>
    </w:p>
    <w:p w:rsidR="00E42EE0" w:rsidRPr="002736E3" w:rsidRDefault="00E42EE0" w:rsidP="0045212F">
      <w:pPr>
        <w:adjustRightInd w:val="0"/>
        <w:jc w:val="both"/>
        <w:rPr>
          <w:sz w:val="24"/>
          <w:szCs w:val="24"/>
        </w:rPr>
      </w:pPr>
      <w:r w:rsidRPr="002736E3">
        <w:rPr>
          <w:sz w:val="24"/>
          <w:szCs w:val="24"/>
        </w:rPr>
        <w:t>3.5.</w:t>
      </w:r>
      <w:r w:rsidR="00DC33C2" w:rsidRPr="002736E3">
        <w:rPr>
          <w:sz w:val="24"/>
          <w:szCs w:val="24"/>
        </w:rPr>
        <w:t>5</w:t>
      </w:r>
      <w:r w:rsidRPr="002736E3">
        <w:rPr>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2736E3" w:rsidRDefault="00E42EE0" w:rsidP="0045212F">
      <w:pPr>
        <w:adjustRightInd w:val="0"/>
        <w:jc w:val="both"/>
        <w:rPr>
          <w:sz w:val="24"/>
          <w:szCs w:val="24"/>
        </w:rPr>
      </w:pPr>
      <w:r w:rsidRPr="002736E3">
        <w:rPr>
          <w:sz w:val="24"/>
          <w:szCs w:val="24"/>
        </w:rPr>
        <w:t>3.5.</w:t>
      </w:r>
      <w:r w:rsidR="00DC33C2" w:rsidRPr="002736E3">
        <w:rPr>
          <w:sz w:val="24"/>
          <w:szCs w:val="24"/>
        </w:rPr>
        <w:t>6</w:t>
      </w:r>
      <w:r w:rsidRPr="002736E3">
        <w:rPr>
          <w:sz w:val="24"/>
          <w:szCs w:val="24"/>
        </w:rPr>
        <w:t>. Протокол должен содержать сведения, указанные в п. 1.7.3 настоящего Положения, а также:</w:t>
      </w:r>
    </w:p>
    <w:p w:rsidR="00E42EE0" w:rsidRPr="002736E3" w:rsidRDefault="00E42EE0" w:rsidP="0045212F">
      <w:pPr>
        <w:adjustRightInd w:val="0"/>
        <w:jc w:val="both"/>
        <w:rPr>
          <w:sz w:val="24"/>
          <w:szCs w:val="24"/>
        </w:rPr>
      </w:pPr>
      <w:r w:rsidRPr="002736E3">
        <w:rPr>
          <w:sz w:val="24"/>
          <w:szCs w:val="24"/>
        </w:rPr>
        <w:t>1) фамилии, имена, отчества, должности членов комиссии по закупкам;</w:t>
      </w:r>
    </w:p>
    <w:p w:rsidR="00E42EE0" w:rsidRPr="002736E3" w:rsidRDefault="00E42EE0" w:rsidP="0045212F">
      <w:pPr>
        <w:adjustRightInd w:val="0"/>
        <w:jc w:val="both"/>
        <w:rPr>
          <w:sz w:val="24"/>
          <w:szCs w:val="24"/>
        </w:rPr>
      </w:pPr>
      <w:r w:rsidRPr="002736E3">
        <w:rPr>
          <w:sz w:val="24"/>
          <w:szCs w:val="24"/>
        </w:rPr>
        <w:t>2) наименование предмета и номер аукциона (лота);</w:t>
      </w:r>
    </w:p>
    <w:p w:rsidR="00E42EE0" w:rsidRPr="002736E3" w:rsidRDefault="00E42EE0" w:rsidP="0045212F">
      <w:pPr>
        <w:adjustRightInd w:val="0"/>
        <w:jc w:val="both"/>
        <w:rPr>
          <w:sz w:val="24"/>
          <w:szCs w:val="24"/>
        </w:rPr>
      </w:pPr>
      <w:r w:rsidRPr="002736E3">
        <w:rPr>
          <w:sz w:val="24"/>
          <w:szCs w:val="24"/>
        </w:rPr>
        <w:t xml:space="preserve">3) </w:t>
      </w:r>
      <w:r w:rsidR="000E40A6" w:rsidRPr="002736E3">
        <w:rPr>
          <w:sz w:val="24"/>
          <w:szCs w:val="24"/>
        </w:rPr>
        <w:t xml:space="preserve">перечень всех участников аукциона, заявки которых были рассмотрены, с указанием номеров заявок, </w:t>
      </w:r>
      <w:r w:rsidR="009F0457" w:rsidRPr="002736E3">
        <w:rPr>
          <w:sz w:val="24"/>
          <w:szCs w:val="24"/>
        </w:rPr>
        <w:t>присвоенных оператором электронной площадки</w:t>
      </w:r>
      <w:r w:rsidR="000E40A6" w:rsidRPr="002736E3">
        <w:rPr>
          <w:sz w:val="24"/>
          <w:szCs w:val="24"/>
        </w:rPr>
        <w:t>;</w:t>
      </w:r>
    </w:p>
    <w:p w:rsidR="00E42EE0" w:rsidRPr="002736E3" w:rsidRDefault="00E42EE0" w:rsidP="0045212F">
      <w:pPr>
        <w:adjustRightInd w:val="0"/>
        <w:jc w:val="both"/>
        <w:rPr>
          <w:sz w:val="24"/>
          <w:szCs w:val="24"/>
        </w:rPr>
      </w:pPr>
      <w:r w:rsidRPr="002736E3">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2736E3" w:rsidRDefault="009F0457" w:rsidP="0045212F">
      <w:pPr>
        <w:adjustRightInd w:val="0"/>
        <w:jc w:val="both"/>
        <w:rPr>
          <w:sz w:val="24"/>
          <w:szCs w:val="24"/>
        </w:rPr>
      </w:pPr>
      <w:r w:rsidRPr="002736E3">
        <w:rPr>
          <w:sz w:val="24"/>
          <w:szCs w:val="24"/>
        </w:rPr>
        <w:t>5</w:t>
      </w:r>
      <w:r w:rsidR="00E42EE0" w:rsidRPr="002736E3">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2736E3" w:rsidRDefault="00E42EE0" w:rsidP="0045212F">
      <w:pPr>
        <w:adjustRightInd w:val="0"/>
        <w:jc w:val="both"/>
        <w:rPr>
          <w:sz w:val="24"/>
          <w:szCs w:val="24"/>
        </w:rPr>
      </w:pPr>
      <w:r w:rsidRPr="002736E3">
        <w:rPr>
          <w:sz w:val="24"/>
          <w:szCs w:val="24"/>
        </w:rPr>
        <w:t>3.5.</w:t>
      </w:r>
      <w:r w:rsidR="009F0457" w:rsidRPr="002736E3">
        <w:rPr>
          <w:sz w:val="24"/>
          <w:szCs w:val="24"/>
        </w:rPr>
        <w:t>7</w:t>
      </w:r>
      <w:r w:rsidRPr="002736E3">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2736E3" w:rsidRDefault="00E42EE0" w:rsidP="0045212F">
      <w:pPr>
        <w:adjustRightInd w:val="0"/>
        <w:jc w:val="both"/>
        <w:rPr>
          <w:sz w:val="24"/>
          <w:szCs w:val="24"/>
        </w:rPr>
      </w:pPr>
      <w:r w:rsidRPr="002736E3">
        <w:rPr>
          <w:sz w:val="24"/>
          <w:szCs w:val="24"/>
        </w:rPr>
        <w:t>3.5.</w:t>
      </w:r>
      <w:r w:rsidR="009F0457" w:rsidRPr="002736E3">
        <w:rPr>
          <w:sz w:val="24"/>
          <w:szCs w:val="24"/>
        </w:rPr>
        <w:t>8</w:t>
      </w:r>
      <w:r w:rsidRPr="002736E3">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2736E3" w:rsidRDefault="00E42EE0" w:rsidP="0045212F">
      <w:pPr>
        <w:adjustRightInd w:val="0"/>
        <w:jc w:val="both"/>
        <w:rPr>
          <w:sz w:val="24"/>
          <w:szCs w:val="24"/>
        </w:rPr>
      </w:pPr>
      <w:r w:rsidRPr="002736E3">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2736E3" w:rsidRDefault="00E42EE0" w:rsidP="0045212F">
      <w:pPr>
        <w:adjustRightInd w:val="0"/>
        <w:jc w:val="both"/>
        <w:rPr>
          <w:sz w:val="24"/>
          <w:szCs w:val="24"/>
        </w:rPr>
      </w:pPr>
      <w:r w:rsidRPr="002736E3">
        <w:rPr>
          <w:sz w:val="24"/>
          <w:szCs w:val="24"/>
        </w:rPr>
        <w:t>3.5.</w:t>
      </w:r>
      <w:r w:rsidR="009F0457" w:rsidRPr="002736E3">
        <w:rPr>
          <w:sz w:val="24"/>
          <w:szCs w:val="24"/>
        </w:rPr>
        <w:t>9</w:t>
      </w:r>
      <w:r w:rsidRPr="002736E3">
        <w:rPr>
          <w:sz w:val="24"/>
          <w:szCs w:val="24"/>
        </w:rPr>
        <w:t>. Протокол рассмотрения заявок на участие в аукционе размещается в ЕИС</w:t>
      </w:r>
      <w:r w:rsidR="00F60D04" w:rsidRPr="002736E3">
        <w:rPr>
          <w:sz w:val="24"/>
          <w:szCs w:val="24"/>
        </w:rPr>
        <w:t xml:space="preserve"> (на официальном сайте)</w:t>
      </w:r>
      <w:r w:rsidRPr="002736E3">
        <w:rPr>
          <w:sz w:val="24"/>
          <w:szCs w:val="24"/>
        </w:rPr>
        <w:t xml:space="preserve"> </w:t>
      </w:r>
      <w:r w:rsidR="009F0457" w:rsidRPr="002736E3">
        <w:rPr>
          <w:sz w:val="24"/>
          <w:szCs w:val="24"/>
        </w:rPr>
        <w:t>и на электронной площадке не позднее трех дней, следующих за днем его подписания</w:t>
      </w:r>
      <w:r w:rsidRPr="002736E3">
        <w:rPr>
          <w:sz w:val="24"/>
          <w:szCs w:val="24"/>
        </w:rPr>
        <w:t>.</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64" w:name="Par807"/>
      <w:bookmarkEnd w:id="64"/>
      <w:r w:rsidRPr="002736E3">
        <w:rPr>
          <w:sz w:val="24"/>
          <w:szCs w:val="24"/>
        </w:rPr>
        <w:t>3.6. Порядок проведения аукциона</w:t>
      </w:r>
      <w:r w:rsidR="00F22EAD" w:rsidRPr="002736E3">
        <w:rPr>
          <w:sz w:val="24"/>
          <w:szCs w:val="24"/>
        </w:rPr>
        <w:t xml:space="preserve"> 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2736E3" w:rsidRDefault="00E42EE0" w:rsidP="0045212F">
      <w:pPr>
        <w:adjustRightInd w:val="0"/>
        <w:jc w:val="both"/>
        <w:rPr>
          <w:sz w:val="24"/>
          <w:szCs w:val="24"/>
        </w:rPr>
      </w:pPr>
      <w:r w:rsidRPr="002736E3">
        <w:rPr>
          <w:sz w:val="24"/>
          <w:szCs w:val="24"/>
        </w:rPr>
        <w:t xml:space="preserve">3.6.2. </w:t>
      </w:r>
      <w:r w:rsidR="009F0457" w:rsidRPr="002736E3">
        <w:rPr>
          <w:sz w:val="24"/>
          <w:szCs w:val="24"/>
        </w:rPr>
        <w:t>Аукцион проводится в соответствии с регламентом работы и инструкциями электронной площадки</w:t>
      </w:r>
      <w:r w:rsidR="00EE5C85" w:rsidRPr="002736E3">
        <w:rPr>
          <w:sz w:val="24"/>
          <w:szCs w:val="24"/>
        </w:rPr>
        <w:t xml:space="preserve"> </w:t>
      </w:r>
      <w:r w:rsidR="009F0457" w:rsidRPr="002736E3">
        <w:rPr>
          <w:sz w:val="24"/>
          <w:szCs w:val="24"/>
        </w:rPr>
        <w:t>с помощью ее программных средств. Он проводится в день и время, которые указаны в документации об аукционе.</w:t>
      </w:r>
    </w:p>
    <w:p w:rsidR="00E42EE0" w:rsidRPr="002736E3" w:rsidRDefault="00E42EE0" w:rsidP="0045212F">
      <w:pPr>
        <w:adjustRightInd w:val="0"/>
        <w:jc w:val="both"/>
        <w:rPr>
          <w:sz w:val="24"/>
          <w:szCs w:val="24"/>
        </w:rPr>
      </w:pPr>
      <w:r w:rsidRPr="002736E3">
        <w:rPr>
          <w:sz w:val="24"/>
          <w:szCs w:val="24"/>
        </w:rPr>
        <w:t>3.6.</w:t>
      </w:r>
      <w:r w:rsidR="009F0457" w:rsidRPr="002736E3">
        <w:rPr>
          <w:sz w:val="24"/>
          <w:szCs w:val="24"/>
        </w:rPr>
        <w:t>3</w:t>
      </w:r>
      <w:r w:rsidRPr="002736E3">
        <w:rPr>
          <w:sz w:val="24"/>
          <w:szCs w:val="24"/>
        </w:rPr>
        <w:t>.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2736E3" w:rsidRDefault="00E42EE0" w:rsidP="0045212F">
      <w:pPr>
        <w:adjustRightInd w:val="0"/>
        <w:jc w:val="both"/>
        <w:rPr>
          <w:sz w:val="24"/>
          <w:szCs w:val="24"/>
        </w:rPr>
      </w:pPr>
      <w:r w:rsidRPr="002736E3">
        <w:rPr>
          <w:sz w:val="24"/>
          <w:szCs w:val="24"/>
        </w:rPr>
        <w:t>3.6.</w:t>
      </w:r>
      <w:r w:rsidR="009F0457" w:rsidRPr="002736E3">
        <w:rPr>
          <w:sz w:val="24"/>
          <w:szCs w:val="24"/>
        </w:rPr>
        <w:t>4</w:t>
      </w:r>
      <w:r w:rsidRPr="002736E3">
        <w:rPr>
          <w:sz w:val="24"/>
          <w:szCs w:val="24"/>
        </w:rPr>
        <w:t>.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9F0457" w:rsidRPr="002736E3" w:rsidRDefault="00E42EE0" w:rsidP="0045212F">
      <w:pPr>
        <w:adjustRightInd w:val="0"/>
        <w:jc w:val="both"/>
        <w:rPr>
          <w:sz w:val="24"/>
          <w:szCs w:val="24"/>
        </w:rPr>
      </w:pPr>
      <w:r w:rsidRPr="002736E3">
        <w:rPr>
          <w:sz w:val="24"/>
          <w:szCs w:val="24"/>
        </w:rPr>
        <w:t>3.6.</w:t>
      </w:r>
      <w:r w:rsidR="009F0457" w:rsidRPr="002736E3">
        <w:rPr>
          <w:sz w:val="24"/>
          <w:szCs w:val="24"/>
        </w:rPr>
        <w:t>5</w:t>
      </w:r>
      <w:r w:rsidRPr="002736E3">
        <w:rPr>
          <w:sz w:val="24"/>
          <w:szCs w:val="24"/>
        </w:rPr>
        <w:t>.</w:t>
      </w:r>
      <w:r w:rsidR="009F0457" w:rsidRPr="002736E3">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F0457" w:rsidRPr="002736E3" w:rsidRDefault="009F0457" w:rsidP="0045212F">
      <w:pPr>
        <w:adjustRightInd w:val="0"/>
        <w:jc w:val="both"/>
        <w:rPr>
          <w:sz w:val="24"/>
          <w:szCs w:val="24"/>
        </w:rPr>
      </w:pPr>
      <w:r w:rsidRPr="002736E3">
        <w:rPr>
          <w:sz w:val="24"/>
          <w:szCs w:val="24"/>
        </w:rPr>
        <w:t>Участники подают предложения о цене договора с учетом следующих требований:</w:t>
      </w:r>
    </w:p>
    <w:p w:rsidR="009F0457" w:rsidRPr="002736E3" w:rsidRDefault="009F0457" w:rsidP="0045212F">
      <w:pPr>
        <w:adjustRightInd w:val="0"/>
        <w:jc w:val="both"/>
        <w:rPr>
          <w:sz w:val="24"/>
          <w:szCs w:val="24"/>
        </w:rPr>
      </w:pPr>
      <w:r w:rsidRPr="002736E3">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F0457" w:rsidRPr="002736E3" w:rsidRDefault="009F0457" w:rsidP="0045212F">
      <w:pPr>
        <w:adjustRightInd w:val="0"/>
        <w:jc w:val="both"/>
        <w:rPr>
          <w:sz w:val="24"/>
          <w:szCs w:val="24"/>
        </w:rPr>
      </w:pPr>
      <w:r w:rsidRPr="002736E3">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F0457" w:rsidRPr="002736E3" w:rsidRDefault="009F0457" w:rsidP="0045212F">
      <w:pPr>
        <w:adjustRightInd w:val="0"/>
        <w:jc w:val="both"/>
        <w:rPr>
          <w:sz w:val="24"/>
          <w:szCs w:val="24"/>
        </w:rPr>
      </w:pPr>
      <w:r w:rsidRPr="002736E3">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F0457" w:rsidRPr="002736E3" w:rsidRDefault="009F0457" w:rsidP="0045212F">
      <w:pPr>
        <w:adjustRightInd w:val="0"/>
        <w:jc w:val="both"/>
        <w:rPr>
          <w:sz w:val="24"/>
          <w:szCs w:val="24"/>
        </w:rPr>
      </w:pPr>
      <w:bookmarkStart w:id="65" w:name="Par821"/>
      <w:bookmarkEnd w:id="65"/>
      <w:r w:rsidRPr="002736E3">
        <w:rPr>
          <w:sz w:val="24"/>
          <w:szCs w:val="24"/>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4429C0" w:rsidRPr="002736E3" w:rsidRDefault="004429C0" w:rsidP="0045212F">
      <w:pPr>
        <w:adjustRightInd w:val="0"/>
        <w:jc w:val="both"/>
        <w:rPr>
          <w:sz w:val="24"/>
          <w:szCs w:val="24"/>
        </w:rPr>
      </w:pPr>
      <w:r w:rsidRPr="002736E3">
        <w:rPr>
          <w:sz w:val="24"/>
          <w:szCs w:val="24"/>
        </w:rPr>
        <w:t>Если регламентом электронной площадки установлен иной порядок приема предложений участников о цене договора, то он подлежит применению.</w:t>
      </w:r>
    </w:p>
    <w:p w:rsidR="00E42EE0" w:rsidRPr="002736E3" w:rsidRDefault="00E42EE0" w:rsidP="0045212F">
      <w:pPr>
        <w:adjustRightInd w:val="0"/>
        <w:jc w:val="both"/>
        <w:rPr>
          <w:sz w:val="24"/>
          <w:szCs w:val="24"/>
        </w:rPr>
      </w:pPr>
      <w:r w:rsidRPr="002736E3">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2736E3" w:rsidRDefault="00E42EE0" w:rsidP="0045212F">
      <w:pPr>
        <w:adjustRightInd w:val="0"/>
        <w:jc w:val="both"/>
        <w:rPr>
          <w:sz w:val="24"/>
          <w:szCs w:val="24"/>
        </w:rPr>
      </w:pPr>
      <w:r w:rsidRPr="002736E3">
        <w:rPr>
          <w:sz w:val="24"/>
          <w:szCs w:val="24"/>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2736E3" w:rsidRDefault="00E42EE0" w:rsidP="0045212F">
      <w:pPr>
        <w:adjustRightInd w:val="0"/>
        <w:jc w:val="both"/>
        <w:rPr>
          <w:sz w:val="24"/>
          <w:szCs w:val="24"/>
        </w:rPr>
      </w:pPr>
      <w:r w:rsidRPr="002736E3">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2736E3" w:rsidRDefault="00E42EE0" w:rsidP="0045212F">
      <w:pPr>
        <w:adjustRightInd w:val="0"/>
        <w:jc w:val="both"/>
        <w:rPr>
          <w:sz w:val="24"/>
          <w:szCs w:val="24"/>
        </w:rPr>
      </w:pPr>
      <w:r w:rsidRPr="002736E3">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2736E3" w:rsidRDefault="00E42EE0" w:rsidP="0045212F">
      <w:pPr>
        <w:adjustRightInd w:val="0"/>
        <w:jc w:val="both"/>
        <w:rPr>
          <w:sz w:val="24"/>
          <w:szCs w:val="24"/>
        </w:rPr>
      </w:pPr>
      <w:r w:rsidRPr="002736E3">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2736E3" w:rsidRDefault="00E42EE0" w:rsidP="0045212F">
      <w:pPr>
        <w:adjustRightInd w:val="0"/>
        <w:jc w:val="both"/>
        <w:rPr>
          <w:sz w:val="24"/>
          <w:szCs w:val="24"/>
        </w:rPr>
      </w:pPr>
      <w:r w:rsidRPr="002736E3">
        <w:rPr>
          <w:sz w:val="24"/>
          <w:szCs w:val="24"/>
        </w:rPr>
        <w:t>3.6.10. Протокол проведения аукциона должен содержать сведения, указанные в п. 1.7.4 настоящего Положения, а также:</w:t>
      </w:r>
    </w:p>
    <w:p w:rsidR="00E42EE0" w:rsidRPr="002736E3" w:rsidRDefault="00E42EE0" w:rsidP="0045212F">
      <w:pPr>
        <w:adjustRightInd w:val="0"/>
        <w:jc w:val="both"/>
        <w:rPr>
          <w:sz w:val="24"/>
          <w:szCs w:val="24"/>
        </w:rPr>
      </w:pPr>
      <w:r w:rsidRPr="002736E3">
        <w:rPr>
          <w:sz w:val="24"/>
          <w:szCs w:val="24"/>
        </w:rPr>
        <w:t>1) фамилии, имена, отчества, должности членов комиссии по закупкам;</w:t>
      </w:r>
    </w:p>
    <w:p w:rsidR="00E42EE0" w:rsidRPr="002736E3" w:rsidRDefault="00E42EE0" w:rsidP="0045212F">
      <w:pPr>
        <w:adjustRightInd w:val="0"/>
        <w:jc w:val="both"/>
        <w:rPr>
          <w:sz w:val="24"/>
          <w:szCs w:val="24"/>
        </w:rPr>
      </w:pPr>
      <w:r w:rsidRPr="002736E3">
        <w:rPr>
          <w:sz w:val="24"/>
          <w:szCs w:val="24"/>
        </w:rPr>
        <w:t>2) наименование предмета и номер аукциона (лота);</w:t>
      </w:r>
    </w:p>
    <w:p w:rsidR="00E42EE0" w:rsidRPr="002736E3" w:rsidRDefault="00E42EE0" w:rsidP="0045212F">
      <w:pPr>
        <w:adjustRightInd w:val="0"/>
        <w:jc w:val="both"/>
        <w:rPr>
          <w:sz w:val="24"/>
          <w:szCs w:val="24"/>
        </w:rPr>
      </w:pPr>
      <w:r w:rsidRPr="002736E3">
        <w:rPr>
          <w:sz w:val="24"/>
          <w:szCs w:val="24"/>
        </w:rPr>
        <w:t>3) перечень участников аукциона;</w:t>
      </w:r>
    </w:p>
    <w:p w:rsidR="00E42EE0" w:rsidRPr="002736E3" w:rsidRDefault="00E42EE0" w:rsidP="0045212F">
      <w:pPr>
        <w:adjustRightInd w:val="0"/>
        <w:jc w:val="both"/>
        <w:rPr>
          <w:sz w:val="24"/>
          <w:szCs w:val="24"/>
        </w:rPr>
      </w:pPr>
      <w:r w:rsidRPr="002736E3">
        <w:rPr>
          <w:sz w:val="24"/>
          <w:szCs w:val="24"/>
        </w:rPr>
        <w:t>4) начальную (максимальную) цену договора (цену лота);</w:t>
      </w:r>
    </w:p>
    <w:p w:rsidR="00E42EE0" w:rsidRPr="002736E3" w:rsidRDefault="00E42EE0" w:rsidP="0045212F">
      <w:pPr>
        <w:adjustRightInd w:val="0"/>
        <w:jc w:val="both"/>
        <w:rPr>
          <w:sz w:val="24"/>
          <w:szCs w:val="24"/>
        </w:rPr>
      </w:pPr>
      <w:r w:rsidRPr="002736E3">
        <w:rPr>
          <w:sz w:val="24"/>
          <w:szCs w:val="24"/>
        </w:rPr>
        <w:t>5) последнее и предпослед</w:t>
      </w:r>
      <w:r w:rsidR="00FF0D18" w:rsidRPr="002736E3">
        <w:rPr>
          <w:sz w:val="24"/>
          <w:szCs w:val="24"/>
        </w:rPr>
        <w:t>нее предложения о цене договора.</w:t>
      </w:r>
    </w:p>
    <w:p w:rsidR="00E42EE0" w:rsidRPr="002736E3" w:rsidRDefault="00E42EE0" w:rsidP="0045212F">
      <w:pPr>
        <w:adjustRightInd w:val="0"/>
        <w:jc w:val="both"/>
        <w:rPr>
          <w:sz w:val="24"/>
          <w:szCs w:val="24"/>
        </w:rPr>
      </w:pPr>
      <w:r w:rsidRPr="002736E3">
        <w:rPr>
          <w:sz w:val="24"/>
          <w:szCs w:val="24"/>
        </w:rPr>
        <w:t>3.6.1</w:t>
      </w:r>
      <w:r w:rsidR="009F0457" w:rsidRPr="002736E3">
        <w:rPr>
          <w:sz w:val="24"/>
          <w:szCs w:val="24"/>
        </w:rPr>
        <w:t>1</w:t>
      </w:r>
      <w:r w:rsidRPr="002736E3">
        <w:rPr>
          <w:sz w:val="24"/>
          <w:szCs w:val="24"/>
        </w:rPr>
        <w:t>. Протокол проведения аукциона размещается Заказчиком в ЕИС</w:t>
      </w:r>
      <w:r w:rsidR="00F60D04" w:rsidRPr="002736E3">
        <w:rPr>
          <w:sz w:val="24"/>
          <w:szCs w:val="24"/>
        </w:rPr>
        <w:t xml:space="preserve"> (на официальном сайте)</w:t>
      </w:r>
      <w:r w:rsidR="009F0457" w:rsidRPr="002736E3">
        <w:rPr>
          <w:sz w:val="24"/>
          <w:szCs w:val="24"/>
        </w:rPr>
        <w:t xml:space="preserve"> и на электронной площадке</w:t>
      </w:r>
      <w:r w:rsidRPr="002736E3">
        <w:rPr>
          <w:sz w:val="24"/>
          <w:szCs w:val="24"/>
        </w:rPr>
        <w:t xml:space="preserve"> не позднее чем через три дня со дня подписания.</w:t>
      </w:r>
    </w:p>
    <w:p w:rsidR="00E42EE0" w:rsidRPr="002736E3" w:rsidRDefault="00E42EE0" w:rsidP="0045212F">
      <w:pPr>
        <w:adjustRightInd w:val="0"/>
        <w:jc w:val="both"/>
        <w:rPr>
          <w:sz w:val="24"/>
          <w:szCs w:val="24"/>
        </w:rPr>
      </w:pPr>
      <w:r w:rsidRPr="002736E3">
        <w:rPr>
          <w:sz w:val="24"/>
          <w:szCs w:val="24"/>
        </w:rPr>
        <w:t>3.6.1</w:t>
      </w:r>
      <w:r w:rsidR="009F0457" w:rsidRPr="002736E3">
        <w:rPr>
          <w:sz w:val="24"/>
          <w:szCs w:val="24"/>
        </w:rPr>
        <w:t>2</w:t>
      </w:r>
      <w:r w:rsidRPr="002736E3">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0"/>
        <w:rPr>
          <w:sz w:val="24"/>
          <w:szCs w:val="24"/>
        </w:rPr>
      </w:pPr>
      <w:bookmarkStart w:id="66" w:name="Par509"/>
      <w:bookmarkEnd w:id="66"/>
      <w:r w:rsidRPr="002736E3">
        <w:rPr>
          <w:sz w:val="24"/>
          <w:szCs w:val="24"/>
        </w:rPr>
        <w:t>4. Закупка путем проведения запроса предложений</w:t>
      </w:r>
    </w:p>
    <w:p w:rsidR="009F0457" w:rsidRPr="002736E3" w:rsidRDefault="009F0457" w:rsidP="0045212F">
      <w:pPr>
        <w:adjustRightInd w:val="0"/>
        <w:jc w:val="center"/>
        <w:outlineLvl w:val="0"/>
        <w:rPr>
          <w:sz w:val="24"/>
          <w:szCs w:val="24"/>
        </w:rPr>
      </w:pPr>
      <w:r w:rsidRPr="002736E3">
        <w:rPr>
          <w:sz w:val="24"/>
          <w:szCs w:val="24"/>
        </w:rPr>
        <w:t>в электронной форме</w:t>
      </w:r>
    </w:p>
    <w:p w:rsidR="00E42EE0" w:rsidRPr="002736E3" w:rsidRDefault="00E42EE0" w:rsidP="0045212F">
      <w:pPr>
        <w:adjustRightInd w:val="0"/>
        <w:jc w:val="center"/>
        <w:outlineLvl w:val="0"/>
        <w:rPr>
          <w:sz w:val="24"/>
          <w:szCs w:val="24"/>
        </w:rPr>
      </w:pPr>
    </w:p>
    <w:p w:rsidR="00E42EE0" w:rsidRPr="002736E3" w:rsidRDefault="00E42EE0" w:rsidP="0045212F">
      <w:pPr>
        <w:adjustRightInd w:val="0"/>
        <w:jc w:val="center"/>
        <w:outlineLvl w:val="0"/>
        <w:rPr>
          <w:sz w:val="24"/>
          <w:szCs w:val="24"/>
        </w:rPr>
      </w:pPr>
      <w:bookmarkStart w:id="67" w:name="Par840"/>
      <w:bookmarkEnd w:id="67"/>
      <w:r w:rsidRPr="002736E3">
        <w:rPr>
          <w:sz w:val="24"/>
          <w:szCs w:val="24"/>
        </w:rPr>
        <w:t xml:space="preserve">4.1. </w:t>
      </w:r>
      <w:r w:rsidR="00DB4AD9" w:rsidRPr="002736E3">
        <w:rPr>
          <w:sz w:val="24"/>
          <w:szCs w:val="24"/>
        </w:rPr>
        <w:t>З</w:t>
      </w:r>
      <w:r w:rsidRPr="002736E3">
        <w:rPr>
          <w:sz w:val="24"/>
          <w:szCs w:val="24"/>
        </w:rPr>
        <w:t>апрос предложений</w:t>
      </w:r>
      <w:r w:rsidR="009F0457" w:rsidRPr="002736E3">
        <w:rPr>
          <w:sz w:val="24"/>
          <w:szCs w:val="24"/>
        </w:rPr>
        <w:t xml:space="preserve"> 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 xml:space="preserve">4.1.1. </w:t>
      </w:r>
      <w:r w:rsidR="009F0457" w:rsidRPr="002736E3">
        <w:rPr>
          <w:sz w:val="24"/>
          <w:szCs w:val="24"/>
        </w:rPr>
        <w:t>З</w:t>
      </w:r>
      <w:r w:rsidRPr="002736E3">
        <w:rPr>
          <w:sz w:val="24"/>
          <w:szCs w:val="24"/>
        </w:rPr>
        <w:t>апрос предложений</w:t>
      </w:r>
      <w:r w:rsidR="009F0457" w:rsidRPr="002736E3">
        <w:rPr>
          <w:sz w:val="24"/>
          <w:szCs w:val="24"/>
        </w:rPr>
        <w:t xml:space="preserve"> в электронной форме</w:t>
      </w:r>
      <w:r w:rsidRPr="002736E3">
        <w:rPr>
          <w:sz w:val="24"/>
          <w:szCs w:val="24"/>
        </w:rPr>
        <w:t xml:space="preserve"> (далее - запрос предложений) - открытая конкурентная процедура закупки.</w:t>
      </w:r>
    </w:p>
    <w:p w:rsidR="00E42EE0" w:rsidRPr="002736E3" w:rsidRDefault="00E42EE0" w:rsidP="0045212F">
      <w:pPr>
        <w:adjustRightInd w:val="0"/>
        <w:jc w:val="both"/>
        <w:rPr>
          <w:sz w:val="24"/>
          <w:szCs w:val="24"/>
        </w:rPr>
      </w:pPr>
      <w:r w:rsidRPr="002736E3">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2736E3" w:rsidRDefault="00E42EE0" w:rsidP="0045212F">
      <w:pPr>
        <w:adjustRightInd w:val="0"/>
        <w:jc w:val="both"/>
        <w:rPr>
          <w:sz w:val="24"/>
          <w:szCs w:val="24"/>
        </w:rPr>
      </w:pPr>
      <w:r w:rsidRPr="002736E3">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2736E3" w:rsidRDefault="00E42EE0" w:rsidP="0045212F">
      <w:pPr>
        <w:adjustRightInd w:val="0"/>
        <w:jc w:val="both"/>
        <w:rPr>
          <w:sz w:val="24"/>
          <w:szCs w:val="24"/>
        </w:rPr>
      </w:pPr>
      <w:r w:rsidRPr="002736E3">
        <w:rPr>
          <w:sz w:val="24"/>
          <w:szCs w:val="24"/>
        </w:rPr>
        <w:t>2) Заказчик планирует заключить договор в целях проведения научных исследований, экспериментов, разработок;</w:t>
      </w:r>
    </w:p>
    <w:p w:rsidR="00E42EE0" w:rsidRPr="002736E3" w:rsidRDefault="00E42EE0" w:rsidP="0045212F">
      <w:pPr>
        <w:adjustRightInd w:val="0"/>
        <w:jc w:val="both"/>
        <w:rPr>
          <w:sz w:val="24"/>
          <w:szCs w:val="24"/>
        </w:rPr>
      </w:pPr>
      <w:r w:rsidRPr="002736E3">
        <w:rPr>
          <w:sz w:val="24"/>
          <w:szCs w:val="24"/>
        </w:rPr>
        <w:t>3) Заказчик планирует заключить кредитный договор.</w:t>
      </w:r>
    </w:p>
    <w:p w:rsidR="00E42EE0" w:rsidRPr="002736E3" w:rsidRDefault="00E42EE0" w:rsidP="0045212F">
      <w:pPr>
        <w:adjustRightInd w:val="0"/>
        <w:jc w:val="both"/>
        <w:rPr>
          <w:sz w:val="24"/>
          <w:szCs w:val="24"/>
        </w:rPr>
      </w:pPr>
      <w:r w:rsidRPr="002736E3">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2736E3" w:rsidRDefault="00E42EE0" w:rsidP="0045212F">
      <w:pPr>
        <w:adjustRightInd w:val="0"/>
        <w:jc w:val="both"/>
        <w:rPr>
          <w:sz w:val="24"/>
          <w:szCs w:val="24"/>
        </w:rPr>
      </w:pPr>
      <w:r w:rsidRPr="002736E3">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2736E3" w:rsidRDefault="00E42EE0" w:rsidP="0045212F">
      <w:pPr>
        <w:adjustRightInd w:val="0"/>
        <w:jc w:val="both"/>
        <w:rPr>
          <w:sz w:val="24"/>
          <w:szCs w:val="24"/>
        </w:rPr>
      </w:pPr>
      <w:r w:rsidRPr="002736E3">
        <w:rPr>
          <w:sz w:val="24"/>
          <w:szCs w:val="24"/>
        </w:rPr>
        <w:t>4.1.5. Заказчик размещает в ЕИС</w:t>
      </w:r>
      <w:r w:rsidR="00F60D04" w:rsidRPr="002736E3">
        <w:rPr>
          <w:sz w:val="24"/>
          <w:szCs w:val="24"/>
        </w:rPr>
        <w:t xml:space="preserve"> (на официальном сайте)</w:t>
      </w:r>
      <w:r w:rsidR="009F0457" w:rsidRPr="002736E3">
        <w:rPr>
          <w:sz w:val="24"/>
          <w:szCs w:val="24"/>
        </w:rPr>
        <w:t xml:space="preserve"> и на электронной площадке</w:t>
      </w:r>
      <w:r w:rsidRPr="002736E3">
        <w:rPr>
          <w:sz w:val="24"/>
          <w:szCs w:val="24"/>
        </w:rPr>
        <w:t xml:space="preserve"> извещение и документацию о проведении запроса предложений</w:t>
      </w:r>
      <w:r w:rsidR="004C1168" w:rsidRPr="002736E3">
        <w:rPr>
          <w:sz w:val="24"/>
          <w:szCs w:val="24"/>
        </w:rPr>
        <w:t xml:space="preserve"> не менее чем за семь</w:t>
      </w:r>
      <w:r w:rsidRPr="002736E3">
        <w:rPr>
          <w:sz w:val="24"/>
          <w:szCs w:val="24"/>
        </w:rPr>
        <w:t xml:space="preserve"> рабочих дней до дня</w:t>
      </w:r>
      <w:r w:rsidR="004C1168" w:rsidRPr="002736E3">
        <w:rPr>
          <w:sz w:val="24"/>
          <w:szCs w:val="24"/>
        </w:rPr>
        <w:t xml:space="preserve"> проведения такого запроса</w:t>
      </w:r>
      <w:r w:rsidRPr="002736E3">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2736E3" w:rsidRDefault="00E42EE0" w:rsidP="0045212F">
      <w:pPr>
        <w:adjustRightInd w:val="0"/>
        <w:jc w:val="both"/>
        <w:rPr>
          <w:sz w:val="24"/>
          <w:szCs w:val="24"/>
        </w:rPr>
      </w:pPr>
      <w:bookmarkStart w:id="68" w:name="Par850"/>
      <w:bookmarkEnd w:id="68"/>
      <w:r w:rsidRPr="002736E3">
        <w:rPr>
          <w:sz w:val="24"/>
          <w:szCs w:val="24"/>
        </w:rPr>
        <w:t>4.1.6. Решение об отказе от проведения запроса предложений размещается в ЕИС</w:t>
      </w:r>
      <w:r w:rsidR="00F60D04" w:rsidRPr="002736E3">
        <w:rPr>
          <w:sz w:val="24"/>
          <w:szCs w:val="24"/>
        </w:rPr>
        <w:t xml:space="preserve"> (на официальном сайте)</w:t>
      </w:r>
      <w:r w:rsidR="009F0457" w:rsidRPr="002736E3">
        <w:rPr>
          <w:sz w:val="24"/>
          <w:szCs w:val="24"/>
        </w:rPr>
        <w:t xml:space="preserve"> и на электронной площадке</w:t>
      </w:r>
      <w:r w:rsidRPr="002736E3">
        <w:rPr>
          <w:sz w:val="24"/>
          <w:szCs w:val="24"/>
        </w:rPr>
        <w:t xml:space="preserve"> в день принятия такого решения.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69" w:name="Par859"/>
      <w:bookmarkEnd w:id="69"/>
      <w:r w:rsidRPr="002736E3">
        <w:rPr>
          <w:sz w:val="24"/>
          <w:szCs w:val="24"/>
        </w:rPr>
        <w:t>4.2. Извещение о проведении запроса предложений</w:t>
      </w:r>
    </w:p>
    <w:p w:rsidR="009F0457" w:rsidRPr="002736E3" w:rsidRDefault="009F0457"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2736E3" w:rsidRDefault="00E42EE0" w:rsidP="0045212F">
      <w:pPr>
        <w:adjustRightInd w:val="0"/>
        <w:jc w:val="both"/>
        <w:rPr>
          <w:sz w:val="24"/>
          <w:szCs w:val="24"/>
        </w:rPr>
      </w:pPr>
      <w:r w:rsidRPr="002736E3">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2736E3" w:rsidRDefault="00E42EE0" w:rsidP="0045212F">
      <w:pPr>
        <w:adjustRightInd w:val="0"/>
        <w:jc w:val="both"/>
        <w:rPr>
          <w:sz w:val="24"/>
          <w:szCs w:val="24"/>
        </w:rPr>
      </w:pPr>
      <w:r w:rsidRPr="002736E3">
        <w:rPr>
          <w:sz w:val="24"/>
          <w:szCs w:val="24"/>
        </w:rPr>
        <w:t>4.2.2. Изменения, внесенные в извещение о проведении запроса предложений, размещаются Заказчиком в ЕИС</w:t>
      </w:r>
      <w:r w:rsidR="009F0457" w:rsidRPr="002736E3">
        <w:rPr>
          <w:sz w:val="24"/>
          <w:szCs w:val="24"/>
        </w:rPr>
        <w:t xml:space="preserve"> и на электронной площадке</w:t>
      </w:r>
      <w:r w:rsidRPr="002736E3">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E42EE0" w:rsidRPr="002736E3" w:rsidRDefault="00E42EE0" w:rsidP="0045212F">
      <w:pPr>
        <w:adjustRightInd w:val="0"/>
        <w:jc w:val="both"/>
        <w:rPr>
          <w:sz w:val="24"/>
          <w:szCs w:val="24"/>
        </w:rPr>
      </w:pPr>
      <w:r w:rsidRPr="002736E3">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F60D04" w:rsidRPr="002736E3">
        <w:rPr>
          <w:sz w:val="24"/>
          <w:szCs w:val="24"/>
        </w:rPr>
        <w:t xml:space="preserve"> (на официальном сайте)</w:t>
      </w:r>
      <w:r w:rsidRPr="002736E3">
        <w:rPr>
          <w:sz w:val="24"/>
          <w:szCs w:val="24"/>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70" w:name="Par877"/>
      <w:bookmarkEnd w:id="70"/>
      <w:r w:rsidRPr="002736E3">
        <w:rPr>
          <w:sz w:val="24"/>
          <w:szCs w:val="24"/>
        </w:rPr>
        <w:t>4.3. Документация о проведении запроса предложений</w:t>
      </w:r>
    </w:p>
    <w:p w:rsidR="009F0457" w:rsidRPr="002736E3" w:rsidRDefault="009F0457"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2736E3" w:rsidRDefault="00E42EE0" w:rsidP="0045212F">
      <w:pPr>
        <w:adjustRightInd w:val="0"/>
        <w:jc w:val="both"/>
        <w:rPr>
          <w:sz w:val="24"/>
          <w:szCs w:val="24"/>
        </w:rPr>
      </w:pPr>
      <w:r w:rsidRPr="002736E3">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2736E3" w:rsidRDefault="00E42EE0" w:rsidP="0045212F">
      <w:pPr>
        <w:adjustRightInd w:val="0"/>
        <w:jc w:val="both"/>
        <w:rPr>
          <w:sz w:val="24"/>
          <w:szCs w:val="24"/>
        </w:rPr>
      </w:pPr>
      <w:bookmarkStart w:id="71" w:name="Par882"/>
      <w:bookmarkEnd w:id="71"/>
      <w:r w:rsidRPr="002736E3">
        <w:rPr>
          <w:sz w:val="24"/>
          <w:szCs w:val="24"/>
        </w:rPr>
        <w:t>4.3.3. Критериями оценки заявок на участие в запросе предложений могут быть:</w:t>
      </w:r>
    </w:p>
    <w:p w:rsidR="00E42EE0" w:rsidRPr="002736E3" w:rsidRDefault="00E42EE0" w:rsidP="0045212F">
      <w:pPr>
        <w:adjustRightInd w:val="0"/>
        <w:jc w:val="both"/>
        <w:rPr>
          <w:sz w:val="24"/>
          <w:szCs w:val="24"/>
        </w:rPr>
      </w:pPr>
      <w:r w:rsidRPr="002736E3">
        <w:rPr>
          <w:sz w:val="24"/>
          <w:szCs w:val="24"/>
        </w:rPr>
        <w:t>1) цена;</w:t>
      </w:r>
    </w:p>
    <w:p w:rsidR="00E42EE0" w:rsidRPr="002736E3" w:rsidRDefault="00E42EE0" w:rsidP="0045212F">
      <w:pPr>
        <w:adjustRightInd w:val="0"/>
        <w:jc w:val="both"/>
        <w:rPr>
          <w:sz w:val="24"/>
          <w:szCs w:val="24"/>
        </w:rPr>
      </w:pPr>
      <w:r w:rsidRPr="002736E3">
        <w:rPr>
          <w:sz w:val="24"/>
          <w:szCs w:val="24"/>
        </w:rPr>
        <w:t>2) качественные и (или) функциональные характеристики (потребительские свойства) товара, качество работ, услуг;</w:t>
      </w:r>
    </w:p>
    <w:p w:rsidR="00E42EE0" w:rsidRPr="002736E3" w:rsidRDefault="00E42EE0" w:rsidP="0045212F">
      <w:pPr>
        <w:adjustRightInd w:val="0"/>
        <w:jc w:val="both"/>
        <w:rPr>
          <w:sz w:val="24"/>
          <w:szCs w:val="24"/>
        </w:rPr>
      </w:pPr>
      <w:r w:rsidRPr="002736E3">
        <w:rPr>
          <w:sz w:val="24"/>
          <w:szCs w:val="24"/>
        </w:rPr>
        <w:t>3) расходы на эксплуатацию товара;</w:t>
      </w:r>
    </w:p>
    <w:p w:rsidR="00E42EE0" w:rsidRPr="002736E3" w:rsidRDefault="00E42EE0" w:rsidP="0045212F">
      <w:pPr>
        <w:adjustRightInd w:val="0"/>
        <w:jc w:val="both"/>
        <w:rPr>
          <w:sz w:val="24"/>
          <w:szCs w:val="24"/>
        </w:rPr>
      </w:pPr>
      <w:r w:rsidRPr="002736E3">
        <w:rPr>
          <w:sz w:val="24"/>
          <w:szCs w:val="24"/>
        </w:rPr>
        <w:t>4) расходы на техническое обслуживание товара;</w:t>
      </w:r>
    </w:p>
    <w:p w:rsidR="00E42EE0" w:rsidRPr="002736E3" w:rsidRDefault="00E42EE0" w:rsidP="0045212F">
      <w:pPr>
        <w:adjustRightInd w:val="0"/>
        <w:jc w:val="both"/>
        <w:rPr>
          <w:sz w:val="24"/>
          <w:szCs w:val="24"/>
        </w:rPr>
      </w:pPr>
      <w:r w:rsidRPr="002736E3">
        <w:rPr>
          <w:sz w:val="24"/>
          <w:szCs w:val="24"/>
        </w:rPr>
        <w:t>5) сроки (периоды) поставки товара, выполнения работ, оказания услуг;</w:t>
      </w:r>
    </w:p>
    <w:p w:rsidR="00E42EE0" w:rsidRPr="002736E3" w:rsidRDefault="00E42EE0" w:rsidP="0045212F">
      <w:pPr>
        <w:adjustRightInd w:val="0"/>
        <w:jc w:val="both"/>
        <w:rPr>
          <w:sz w:val="24"/>
          <w:szCs w:val="24"/>
        </w:rPr>
      </w:pPr>
      <w:r w:rsidRPr="002736E3">
        <w:rPr>
          <w:sz w:val="24"/>
          <w:szCs w:val="24"/>
        </w:rPr>
        <w:t>6) срок, на который предоставляются гарантии качества товара, работ, услуг;</w:t>
      </w:r>
    </w:p>
    <w:p w:rsidR="00E42EE0" w:rsidRPr="002736E3" w:rsidRDefault="00E42EE0" w:rsidP="0045212F">
      <w:pPr>
        <w:adjustRightInd w:val="0"/>
        <w:jc w:val="both"/>
        <w:rPr>
          <w:sz w:val="24"/>
          <w:szCs w:val="24"/>
        </w:rPr>
      </w:pPr>
      <w:r w:rsidRPr="002736E3">
        <w:rPr>
          <w:sz w:val="24"/>
          <w:szCs w:val="24"/>
        </w:rPr>
        <w:t>7) деловая репутация участника закупок;</w:t>
      </w:r>
    </w:p>
    <w:p w:rsidR="00E42EE0" w:rsidRPr="002736E3" w:rsidRDefault="00E42EE0" w:rsidP="0045212F">
      <w:pPr>
        <w:adjustRightInd w:val="0"/>
        <w:jc w:val="both"/>
        <w:rPr>
          <w:sz w:val="24"/>
          <w:szCs w:val="24"/>
        </w:rPr>
      </w:pPr>
      <w:r w:rsidRPr="002736E3">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2736E3" w:rsidRDefault="00E42EE0" w:rsidP="0045212F">
      <w:pPr>
        <w:adjustRightInd w:val="0"/>
        <w:jc w:val="both"/>
        <w:rPr>
          <w:sz w:val="24"/>
          <w:szCs w:val="24"/>
        </w:rPr>
      </w:pPr>
      <w:r w:rsidRPr="002736E3">
        <w:rPr>
          <w:sz w:val="24"/>
          <w:szCs w:val="24"/>
        </w:rPr>
        <w:t>9) квалификация участника закупки;</w:t>
      </w:r>
    </w:p>
    <w:p w:rsidR="00E42EE0" w:rsidRPr="002736E3" w:rsidRDefault="00E42EE0" w:rsidP="0045212F">
      <w:pPr>
        <w:adjustRightInd w:val="0"/>
        <w:jc w:val="both"/>
        <w:rPr>
          <w:sz w:val="24"/>
          <w:szCs w:val="24"/>
        </w:rPr>
      </w:pPr>
      <w:r w:rsidRPr="002736E3">
        <w:rPr>
          <w:sz w:val="24"/>
          <w:szCs w:val="24"/>
        </w:rPr>
        <w:t>10) квалификация работников участника закупки.</w:t>
      </w:r>
    </w:p>
    <w:p w:rsidR="00E42EE0" w:rsidRPr="002736E3" w:rsidRDefault="00E42EE0" w:rsidP="0045212F">
      <w:pPr>
        <w:adjustRightInd w:val="0"/>
        <w:jc w:val="both"/>
        <w:rPr>
          <w:sz w:val="24"/>
          <w:szCs w:val="24"/>
        </w:rPr>
      </w:pPr>
      <w:r w:rsidRPr="002736E3">
        <w:rPr>
          <w:sz w:val="24"/>
          <w:szCs w:val="24"/>
        </w:rPr>
        <w:t xml:space="preserve">Для каждого критерия оценки в документации </w:t>
      </w:r>
      <w:r w:rsidR="00CD54D2" w:rsidRPr="002736E3">
        <w:rPr>
          <w:sz w:val="24"/>
          <w:szCs w:val="24"/>
        </w:rPr>
        <w:t>о проведении запроса предложений</w:t>
      </w:r>
      <w:r w:rsidR="00CD54D2" w:rsidRPr="002736E3">
        <w:rPr>
          <w:rFonts w:ascii="Calibri" w:hAnsi="Calibri" w:cs="Calibri"/>
        </w:rPr>
        <w:t xml:space="preserve"> </w:t>
      </w:r>
      <w:r w:rsidRPr="002736E3">
        <w:rPr>
          <w:sz w:val="24"/>
          <w:szCs w:val="24"/>
        </w:rPr>
        <w:t>устанавливается его значимость. Совокупная значимость критериев оценки должна составлять 100 процентов.</w:t>
      </w:r>
    </w:p>
    <w:p w:rsidR="00E42EE0" w:rsidRPr="002736E3" w:rsidRDefault="00E42EE0" w:rsidP="0045212F">
      <w:pPr>
        <w:adjustRightInd w:val="0"/>
        <w:jc w:val="both"/>
        <w:rPr>
          <w:sz w:val="24"/>
          <w:szCs w:val="24"/>
        </w:rPr>
      </w:pPr>
      <w:r w:rsidRPr="002736E3">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2736E3" w:rsidRDefault="00E42EE0" w:rsidP="0045212F">
      <w:pPr>
        <w:adjustRightInd w:val="0"/>
        <w:jc w:val="both"/>
        <w:rPr>
          <w:sz w:val="24"/>
          <w:szCs w:val="24"/>
        </w:rPr>
      </w:pPr>
      <w:r w:rsidRPr="002736E3">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72" w:name="Par897"/>
      <w:bookmarkEnd w:id="72"/>
      <w:r w:rsidRPr="002736E3">
        <w:rPr>
          <w:sz w:val="24"/>
          <w:szCs w:val="24"/>
        </w:rPr>
        <w:t>4.4. Порядок подачи заявок на участие в запросе предложений</w:t>
      </w:r>
    </w:p>
    <w:p w:rsidR="009F0457" w:rsidRPr="002736E3" w:rsidRDefault="009F0457"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center"/>
        <w:outlineLvl w:val="1"/>
        <w:rPr>
          <w:sz w:val="24"/>
          <w:szCs w:val="24"/>
        </w:rPr>
      </w:pPr>
    </w:p>
    <w:p w:rsidR="004E174F" w:rsidRPr="002736E3" w:rsidRDefault="00E42EE0" w:rsidP="0045212F">
      <w:pPr>
        <w:adjustRightInd w:val="0"/>
        <w:jc w:val="both"/>
        <w:rPr>
          <w:sz w:val="24"/>
          <w:szCs w:val="24"/>
        </w:rPr>
      </w:pPr>
      <w:r w:rsidRPr="002736E3">
        <w:rPr>
          <w:sz w:val="24"/>
          <w:szCs w:val="24"/>
        </w:rPr>
        <w:t xml:space="preserve">4.4.1. </w:t>
      </w:r>
      <w:r w:rsidR="009F0457" w:rsidRPr="002736E3">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2736E3" w:rsidRDefault="009F0457" w:rsidP="0045212F">
      <w:pPr>
        <w:adjustRightInd w:val="0"/>
        <w:jc w:val="both"/>
        <w:rPr>
          <w:sz w:val="24"/>
          <w:szCs w:val="24"/>
        </w:rPr>
      </w:pPr>
      <w:r w:rsidRPr="002736E3">
        <w:rPr>
          <w:sz w:val="24"/>
          <w:szCs w:val="24"/>
        </w:rPr>
        <w:t>Заявку в электронной форме участник направляет оператору электронной площадки.</w:t>
      </w:r>
    </w:p>
    <w:p w:rsidR="00E42EE0" w:rsidRPr="002736E3" w:rsidRDefault="00E42EE0" w:rsidP="0045212F">
      <w:pPr>
        <w:adjustRightInd w:val="0"/>
        <w:jc w:val="both"/>
        <w:rPr>
          <w:sz w:val="24"/>
          <w:szCs w:val="24"/>
        </w:rPr>
      </w:pPr>
      <w:r w:rsidRPr="002736E3">
        <w:rPr>
          <w:sz w:val="24"/>
          <w:szCs w:val="24"/>
        </w:rPr>
        <w:lastRenderedPageBreak/>
        <w:t>4.4.2. Заявка на участие в запросе предложений должна включать:</w:t>
      </w:r>
    </w:p>
    <w:p w:rsidR="00E42EE0" w:rsidRPr="002736E3" w:rsidRDefault="00E42EE0" w:rsidP="0045212F">
      <w:pPr>
        <w:adjustRightInd w:val="0"/>
        <w:jc w:val="both"/>
        <w:rPr>
          <w:sz w:val="24"/>
          <w:szCs w:val="24"/>
        </w:rPr>
      </w:pPr>
      <w:r w:rsidRPr="002736E3">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2736E3" w:rsidRDefault="00E42EE0" w:rsidP="0045212F">
      <w:pPr>
        <w:adjustRightInd w:val="0"/>
        <w:jc w:val="both"/>
        <w:rPr>
          <w:sz w:val="24"/>
          <w:szCs w:val="24"/>
        </w:rPr>
      </w:pPr>
      <w:r w:rsidRPr="002736E3">
        <w:rPr>
          <w:sz w:val="24"/>
          <w:szCs w:val="24"/>
        </w:rPr>
        <w:t>2) копии учредительных документов (для юридических лиц);</w:t>
      </w:r>
    </w:p>
    <w:p w:rsidR="00E42EE0" w:rsidRPr="002736E3" w:rsidRDefault="00E42EE0" w:rsidP="0045212F">
      <w:pPr>
        <w:adjustRightInd w:val="0"/>
        <w:jc w:val="both"/>
        <w:rPr>
          <w:sz w:val="24"/>
          <w:szCs w:val="24"/>
        </w:rPr>
      </w:pPr>
      <w:r w:rsidRPr="002736E3">
        <w:rPr>
          <w:sz w:val="24"/>
          <w:szCs w:val="24"/>
        </w:rPr>
        <w:t>3) копии документов, удостоверяющих личность (для физических лиц);</w:t>
      </w:r>
    </w:p>
    <w:p w:rsidR="00E42EE0" w:rsidRPr="002736E3" w:rsidRDefault="00E42EE0" w:rsidP="0045212F">
      <w:pPr>
        <w:adjustRightInd w:val="0"/>
        <w:jc w:val="both"/>
        <w:rPr>
          <w:sz w:val="24"/>
          <w:szCs w:val="24"/>
        </w:rPr>
      </w:pPr>
      <w:r w:rsidRPr="002736E3">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F60D04" w:rsidRPr="002736E3">
        <w:rPr>
          <w:sz w:val="24"/>
          <w:szCs w:val="24"/>
        </w:rPr>
        <w:t xml:space="preserve"> (на официальном сайте)</w:t>
      </w:r>
      <w:r w:rsidRPr="002736E3">
        <w:rPr>
          <w:sz w:val="24"/>
          <w:szCs w:val="24"/>
        </w:rPr>
        <w:t xml:space="preserve"> извещения о проведении </w:t>
      </w:r>
      <w:r w:rsidR="00CD54D2" w:rsidRPr="002736E3">
        <w:rPr>
          <w:sz w:val="24"/>
          <w:szCs w:val="24"/>
        </w:rPr>
        <w:t>запроса предложений</w:t>
      </w:r>
      <w:r w:rsidRPr="002736E3">
        <w:rPr>
          <w:sz w:val="24"/>
          <w:szCs w:val="24"/>
        </w:rPr>
        <w:t>, или нотариально заверенную копию такой выписки;</w:t>
      </w:r>
    </w:p>
    <w:p w:rsidR="00E42EE0" w:rsidRPr="002736E3" w:rsidRDefault="00E42EE0" w:rsidP="0045212F">
      <w:pPr>
        <w:adjustRightInd w:val="0"/>
        <w:jc w:val="both"/>
        <w:rPr>
          <w:sz w:val="24"/>
          <w:szCs w:val="24"/>
        </w:rPr>
      </w:pPr>
      <w:r w:rsidRPr="002736E3">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F60D04" w:rsidRPr="002736E3">
        <w:rPr>
          <w:sz w:val="24"/>
          <w:szCs w:val="24"/>
        </w:rPr>
        <w:t xml:space="preserve"> (на официальном сайте)</w:t>
      </w:r>
      <w:r w:rsidR="00CD54D2" w:rsidRPr="002736E3">
        <w:rPr>
          <w:sz w:val="24"/>
          <w:szCs w:val="24"/>
        </w:rPr>
        <w:t xml:space="preserve"> извещения о проведении запроса предложений</w:t>
      </w:r>
      <w:r w:rsidRPr="002736E3">
        <w:rPr>
          <w:sz w:val="24"/>
          <w:szCs w:val="24"/>
        </w:rPr>
        <w:t>;</w:t>
      </w:r>
    </w:p>
    <w:p w:rsidR="00E42EE0" w:rsidRPr="002736E3" w:rsidRDefault="00E42EE0" w:rsidP="0045212F">
      <w:pPr>
        <w:pStyle w:val="af7"/>
        <w:jc w:val="both"/>
        <w:rPr>
          <w:rFonts w:ascii="Times New Roman" w:hAnsi="Times New Roman"/>
          <w:sz w:val="24"/>
          <w:szCs w:val="24"/>
        </w:rPr>
      </w:pPr>
      <w:r w:rsidRPr="002736E3">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736E3" w:rsidRDefault="00E42EE0" w:rsidP="0045212F">
      <w:pPr>
        <w:adjustRightInd w:val="0"/>
        <w:jc w:val="both"/>
        <w:rPr>
          <w:sz w:val="24"/>
          <w:szCs w:val="24"/>
        </w:rPr>
      </w:pPr>
      <w:r w:rsidRPr="002736E3">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736E3" w:rsidRDefault="00E42EE0" w:rsidP="0045212F">
      <w:pPr>
        <w:adjustRightInd w:val="0"/>
        <w:jc w:val="both"/>
        <w:rPr>
          <w:sz w:val="24"/>
          <w:szCs w:val="24"/>
        </w:rPr>
      </w:pPr>
      <w:r w:rsidRPr="002736E3">
        <w:rPr>
          <w:sz w:val="24"/>
          <w:szCs w:val="24"/>
        </w:rPr>
        <w:t>8) документ, декларирующий следующее:</w:t>
      </w:r>
    </w:p>
    <w:p w:rsidR="00E42EE0" w:rsidRPr="002736E3" w:rsidRDefault="00E42EE0" w:rsidP="0045212F">
      <w:pPr>
        <w:adjustRightInd w:val="0"/>
        <w:jc w:val="both"/>
        <w:rPr>
          <w:sz w:val="24"/>
          <w:szCs w:val="24"/>
        </w:rPr>
      </w:pPr>
      <w:r w:rsidRPr="002736E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736E3" w:rsidRDefault="00E42EE0" w:rsidP="0045212F">
      <w:pPr>
        <w:adjustRightInd w:val="0"/>
        <w:jc w:val="both"/>
        <w:rPr>
          <w:sz w:val="24"/>
          <w:szCs w:val="24"/>
        </w:rPr>
      </w:pPr>
      <w:r w:rsidRPr="002736E3">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2736E3" w:rsidRDefault="00E42EE0" w:rsidP="0045212F">
      <w:pPr>
        <w:adjustRightInd w:val="0"/>
        <w:jc w:val="both"/>
        <w:rPr>
          <w:sz w:val="24"/>
          <w:szCs w:val="24"/>
        </w:rPr>
      </w:pPr>
      <w:r w:rsidRPr="002736E3">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736E3" w:rsidRDefault="00E42EE0" w:rsidP="0045212F">
      <w:pPr>
        <w:adjustRightInd w:val="0"/>
        <w:jc w:val="both"/>
        <w:rPr>
          <w:sz w:val="24"/>
          <w:szCs w:val="24"/>
        </w:rPr>
      </w:pPr>
      <w:r w:rsidRPr="002736E3">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2736E3" w:rsidRDefault="00E42EE0" w:rsidP="0045212F">
      <w:pPr>
        <w:pStyle w:val="af7"/>
        <w:jc w:val="both"/>
        <w:rPr>
          <w:rFonts w:ascii="Times New Roman" w:hAnsi="Times New Roman"/>
          <w:sz w:val="24"/>
          <w:szCs w:val="24"/>
        </w:rPr>
      </w:pPr>
      <w:r w:rsidRPr="002736E3">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736E3" w:rsidRDefault="00E42EE0" w:rsidP="0045212F">
      <w:pPr>
        <w:adjustRightInd w:val="0"/>
        <w:jc w:val="both"/>
        <w:rPr>
          <w:sz w:val="24"/>
          <w:szCs w:val="24"/>
        </w:rPr>
      </w:pPr>
      <w:r w:rsidRPr="002736E3">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2736E3" w:rsidRDefault="00E42EE0" w:rsidP="0045212F">
      <w:pPr>
        <w:adjustRightInd w:val="0"/>
        <w:jc w:val="both"/>
        <w:rPr>
          <w:sz w:val="24"/>
          <w:szCs w:val="24"/>
        </w:rPr>
      </w:pPr>
      <w:r w:rsidRPr="002736E3">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2736E3" w:rsidRDefault="00E42EE0" w:rsidP="0045212F">
      <w:pPr>
        <w:adjustRightInd w:val="0"/>
        <w:jc w:val="both"/>
        <w:rPr>
          <w:sz w:val="24"/>
          <w:szCs w:val="24"/>
        </w:rPr>
      </w:pPr>
      <w:r w:rsidRPr="002736E3">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w:t>
      </w:r>
      <w:r w:rsidRPr="002736E3">
        <w:rPr>
          <w:sz w:val="24"/>
          <w:szCs w:val="24"/>
        </w:rPr>
        <w:lastRenderedPageBreak/>
        <w:t>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2736E3" w:rsidRDefault="00E42EE0" w:rsidP="0045212F">
      <w:pPr>
        <w:adjustRightInd w:val="0"/>
        <w:jc w:val="both"/>
        <w:rPr>
          <w:sz w:val="24"/>
          <w:szCs w:val="24"/>
        </w:rPr>
      </w:pPr>
      <w:r w:rsidRPr="002736E3">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2736E3" w:rsidRDefault="00E42EE0" w:rsidP="0045212F">
      <w:pPr>
        <w:adjustRightInd w:val="0"/>
        <w:jc w:val="both"/>
        <w:rPr>
          <w:sz w:val="24"/>
          <w:szCs w:val="24"/>
        </w:rPr>
      </w:pPr>
      <w:r w:rsidRPr="002736E3">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2736E3">
        <w:rPr>
          <w:sz w:val="24"/>
          <w:szCs w:val="24"/>
        </w:rPr>
        <w:t>ведения, если требование о пред</w:t>
      </w:r>
      <w:r w:rsidRPr="002736E3">
        <w:rPr>
          <w:sz w:val="24"/>
          <w:szCs w:val="24"/>
        </w:rPr>
        <w:t>ставлении таких сведений было установлено в документации о проведении запроса предложений;</w:t>
      </w:r>
    </w:p>
    <w:p w:rsidR="00E42EE0" w:rsidRPr="002736E3" w:rsidRDefault="00E42EE0" w:rsidP="0045212F">
      <w:pPr>
        <w:adjustRightInd w:val="0"/>
        <w:jc w:val="both"/>
        <w:rPr>
          <w:sz w:val="24"/>
          <w:szCs w:val="24"/>
        </w:rPr>
      </w:pPr>
      <w:r w:rsidRPr="002736E3">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2736E3" w:rsidRDefault="00E42EE0" w:rsidP="0045212F">
      <w:pPr>
        <w:adjustRightInd w:val="0"/>
        <w:jc w:val="both"/>
        <w:rPr>
          <w:sz w:val="24"/>
          <w:szCs w:val="24"/>
        </w:rPr>
      </w:pPr>
      <w:r w:rsidRPr="002736E3">
        <w:rPr>
          <w:sz w:val="24"/>
          <w:szCs w:val="24"/>
        </w:rPr>
        <w:t>4.4.3. Заявка на участие в запросе предложений может содержать:</w:t>
      </w:r>
    </w:p>
    <w:p w:rsidR="00E42EE0" w:rsidRPr="002736E3" w:rsidRDefault="00E42EE0" w:rsidP="0045212F">
      <w:pPr>
        <w:adjustRightInd w:val="0"/>
        <w:jc w:val="both"/>
        <w:rPr>
          <w:sz w:val="24"/>
          <w:szCs w:val="24"/>
        </w:rPr>
      </w:pPr>
      <w:r w:rsidRPr="002736E3">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2736E3" w:rsidRDefault="00E42EE0" w:rsidP="0045212F">
      <w:pPr>
        <w:adjustRightInd w:val="0"/>
        <w:jc w:val="both"/>
        <w:rPr>
          <w:sz w:val="24"/>
          <w:szCs w:val="24"/>
        </w:rPr>
      </w:pPr>
      <w:r w:rsidRPr="002736E3">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2736E3" w:rsidRDefault="00E42EE0" w:rsidP="0045212F">
      <w:pPr>
        <w:adjustRightInd w:val="0"/>
        <w:jc w:val="both"/>
        <w:rPr>
          <w:sz w:val="24"/>
          <w:szCs w:val="24"/>
        </w:rPr>
      </w:pPr>
      <w:r w:rsidRPr="002736E3">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2736E3" w:rsidRDefault="00E42EE0" w:rsidP="0045212F">
      <w:pPr>
        <w:adjustRightInd w:val="0"/>
        <w:jc w:val="both"/>
        <w:rPr>
          <w:sz w:val="24"/>
          <w:szCs w:val="24"/>
        </w:rPr>
      </w:pPr>
      <w:r w:rsidRPr="002736E3">
        <w:rPr>
          <w:sz w:val="24"/>
          <w:szCs w:val="24"/>
        </w:rPr>
        <w:t xml:space="preserve">4.4.4. </w:t>
      </w:r>
      <w:r w:rsidR="009F0457" w:rsidRPr="002736E3">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F0457" w:rsidRPr="002736E3" w:rsidRDefault="009F0457" w:rsidP="0045212F">
      <w:pPr>
        <w:adjustRightInd w:val="0"/>
        <w:jc w:val="both"/>
        <w:rPr>
          <w:sz w:val="24"/>
          <w:szCs w:val="24"/>
        </w:rPr>
      </w:pPr>
      <w:r w:rsidRPr="002736E3">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42EE0" w:rsidRPr="002736E3" w:rsidRDefault="00E42EE0" w:rsidP="0045212F">
      <w:pPr>
        <w:adjustRightInd w:val="0"/>
        <w:jc w:val="center"/>
        <w:outlineLvl w:val="1"/>
        <w:rPr>
          <w:sz w:val="24"/>
          <w:szCs w:val="24"/>
        </w:rPr>
      </w:pPr>
    </w:p>
    <w:p w:rsidR="009F0457" w:rsidRPr="002736E3" w:rsidRDefault="00E42EE0" w:rsidP="0045212F">
      <w:pPr>
        <w:adjustRightInd w:val="0"/>
        <w:jc w:val="center"/>
        <w:outlineLvl w:val="1"/>
        <w:rPr>
          <w:sz w:val="24"/>
          <w:szCs w:val="24"/>
        </w:rPr>
      </w:pPr>
      <w:bookmarkStart w:id="73" w:name="Par937"/>
      <w:bookmarkEnd w:id="73"/>
      <w:r w:rsidRPr="002736E3">
        <w:rPr>
          <w:sz w:val="24"/>
          <w:szCs w:val="24"/>
        </w:rPr>
        <w:t xml:space="preserve">4.5. Порядок </w:t>
      </w:r>
      <w:r w:rsidR="009F0457" w:rsidRPr="002736E3">
        <w:rPr>
          <w:sz w:val="24"/>
          <w:szCs w:val="24"/>
        </w:rPr>
        <w:t xml:space="preserve">открытия доступа к заявкам </w:t>
      </w:r>
      <w:r w:rsidRPr="002736E3">
        <w:rPr>
          <w:sz w:val="24"/>
          <w:szCs w:val="24"/>
        </w:rPr>
        <w:t>на участие</w:t>
      </w:r>
    </w:p>
    <w:p w:rsidR="00E42EE0" w:rsidRPr="002736E3" w:rsidRDefault="00E42EE0" w:rsidP="0045212F">
      <w:pPr>
        <w:adjustRightInd w:val="0"/>
        <w:jc w:val="center"/>
        <w:outlineLvl w:val="1"/>
        <w:rPr>
          <w:sz w:val="24"/>
          <w:szCs w:val="24"/>
        </w:rPr>
      </w:pPr>
      <w:r w:rsidRPr="002736E3">
        <w:rPr>
          <w:sz w:val="24"/>
          <w:szCs w:val="24"/>
        </w:rPr>
        <w:t>в запросе предложений</w:t>
      </w:r>
      <w:r w:rsidR="009F0457" w:rsidRPr="002736E3">
        <w:rPr>
          <w:sz w:val="24"/>
          <w:szCs w:val="24"/>
        </w:rPr>
        <w:t xml:space="preserve"> 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 xml:space="preserve">4.5.1. </w:t>
      </w:r>
      <w:r w:rsidR="009F0457" w:rsidRPr="002736E3">
        <w:rPr>
          <w:sz w:val="24"/>
          <w:szCs w:val="24"/>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42EE0" w:rsidRPr="002736E3" w:rsidRDefault="00E42EE0" w:rsidP="0045212F">
      <w:pPr>
        <w:adjustRightInd w:val="0"/>
        <w:jc w:val="both"/>
        <w:rPr>
          <w:sz w:val="24"/>
          <w:szCs w:val="24"/>
        </w:rPr>
      </w:pPr>
      <w:r w:rsidRPr="002736E3">
        <w:rPr>
          <w:sz w:val="24"/>
          <w:szCs w:val="24"/>
        </w:rPr>
        <w:t>4.5.</w:t>
      </w:r>
      <w:r w:rsidR="009F0457" w:rsidRPr="002736E3">
        <w:rPr>
          <w:sz w:val="24"/>
          <w:szCs w:val="24"/>
        </w:rPr>
        <w:t>2</w:t>
      </w:r>
      <w:r w:rsidRPr="002736E3">
        <w:rPr>
          <w:sz w:val="24"/>
          <w:szCs w:val="24"/>
        </w:rPr>
        <w:t xml:space="preserve">. </w:t>
      </w:r>
      <w:r w:rsidR="009F0457" w:rsidRPr="002736E3">
        <w:rPr>
          <w:sz w:val="24"/>
          <w:szCs w:val="24"/>
        </w:rPr>
        <w:t xml:space="preserve">В протокол открытия доступа к заявкам вносятся сведения, указанные в </w:t>
      </w:r>
      <w:hyperlink w:anchor="P325" w:history="1">
        <w:r w:rsidR="009F0457" w:rsidRPr="002736E3">
          <w:rPr>
            <w:sz w:val="24"/>
            <w:szCs w:val="24"/>
          </w:rPr>
          <w:t>п. 1.7.3</w:t>
        </w:r>
      </w:hyperlink>
      <w:r w:rsidR="009F0457" w:rsidRPr="002736E3">
        <w:rPr>
          <w:sz w:val="24"/>
          <w:szCs w:val="24"/>
        </w:rPr>
        <w:t xml:space="preserve"> настоящего Положения, а также</w:t>
      </w:r>
      <w:r w:rsidRPr="002736E3">
        <w:rPr>
          <w:sz w:val="24"/>
          <w:szCs w:val="24"/>
        </w:rPr>
        <w:t>:</w:t>
      </w:r>
    </w:p>
    <w:p w:rsidR="00E42EE0" w:rsidRPr="002736E3" w:rsidRDefault="00E42EE0" w:rsidP="0045212F">
      <w:pPr>
        <w:adjustRightInd w:val="0"/>
        <w:jc w:val="both"/>
        <w:rPr>
          <w:sz w:val="24"/>
          <w:szCs w:val="24"/>
        </w:rPr>
      </w:pPr>
      <w:r w:rsidRPr="002736E3">
        <w:rPr>
          <w:sz w:val="24"/>
          <w:szCs w:val="24"/>
        </w:rPr>
        <w:t>1) фамилии, имена, отчества, должности членов комиссии по закупкам;</w:t>
      </w:r>
    </w:p>
    <w:p w:rsidR="00E42EE0" w:rsidRPr="002736E3" w:rsidRDefault="00E42EE0" w:rsidP="0045212F">
      <w:pPr>
        <w:adjustRightInd w:val="0"/>
        <w:jc w:val="both"/>
        <w:rPr>
          <w:sz w:val="24"/>
          <w:szCs w:val="24"/>
        </w:rPr>
      </w:pPr>
      <w:r w:rsidRPr="002736E3">
        <w:rPr>
          <w:sz w:val="24"/>
          <w:szCs w:val="24"/>
        </w:rPr>
        <w:t>2) наименование предмета и номер запроса предложений;</w:t>
      </w:r>
    </w:p>
    <w:p w:rsidR="00E42EE0" w:rsidRPr="002736E3" w:rsidRDefault="009F0457" w:rsidP="0045212F">
      <w:pPr>
        <w:adjustRightInd w:val="0"/>
        <w:jc w:val="both"/>
        <w:rPr>
          <w:sz w:val="24"/>
          <w:szCs w:val="24"/>
        </w:rPr>
      </w:pPr>
      <w:r w:rsidRPr="002736E3">
        <w:rPr>
          <w:sz w:val="24"/>
          <w:szCs w:val="24"/>
        </w:rPr>
        <w:t>3</w:t>
      </w:r>
      <w:r w:rsidR="00E42EE0" w:rsidRPr="002736E3">
        <w:rPr>
          <w:sz w:val="24"/>
          <w:szCs w:val="24"/>
        </w:rPr>
        <w:t xml:space="preserve">) </w:t>
      </w:r>
      <w:r w:rsidR="000548D5" w:rsidRPr="002736E3">
        <w:rPr>
          <w:sz w:val="24"/>
          <w:szCs w:val="24"/>
        </w:rPr>
        <w:t xml:space="preserve">номер заявки, присвоенный </w:t>
      </w:r>
      <w:r w:rsidRPr="002736E3">
        <w:rPr>
          <w:sz w:val="24"/>
          <w:szCs w:val="24"/>
        </w:rPr>
        <w:t>оператором электронной площадки</w:t>
      </w:r>
      <w:r w:rsidR="000548D5" w:rsidRPr="002736E3">
        <w:rPr>
          <w:sz w:val="24"/>
          <w:szCs w:val="24"/>
        </w:rPr>
        <w:t>;</w:t>
      </w:r>
    </w:p>
    <w:p w:rsidR="00E42EE0" w:rsidRPr="002736E3" w:rsidRDefault="009F0457" w:rsidP="0045212F">
      <w:pPr>
        <w:adjustRightInd w:val="0"/>
        <w:jc w:val="both"/>
        <w:rPr>
          <w:sz w:val="24"/>
          <w:szCs w:val="24"/>
        </w:rPr>
      </w:pPr>
      <w:r w:rsidRPr="002736E3">
        <w:rPr>
          <w:sz w:val="24"/>
          <w:szCs w:val="24"/>
        </w:rPr>
        <w:t>4</w:t>
      </w:r>
      <w:r w:rsidR="00E42EE0" w:rsidRPr="002736E3">
        <w:rPr>
          <w:sz w:val="24"/>
          <w:szCs w:val="24"/>
        </w:rPr>
        <w:t>) почтовый адрес, контактный телефон каждого участника закупки;</w:t>
      </w:r>
    </w:p>
    <w:p w:rsidR="00E42EE0" w:rsidRPr="002736E3" w:rsidRDefault="009F0457" w:rsidP="0045212F">
      <w:pPr>
        <w:adjustRightInd w:val="0"/>
        <w:jc w:val="both"/>
        <w:rPr>
          <w:sz w:val="24"/>
          <w:szCs w:val="24"/>
        </w:rPr>
      </w:pPr>
      <w:r w:rsidRPr="002736E3">
        <w:rPr>
          <w:sz w:val="24"/>
          <w:szCs w:val="24"/>
        </w:rPr>
        <w:t>5</w:t>
      </w:r>
      <w:r w:rsidR="00E42EE0" w:rsidRPr="002736E3">
        <w:rPr>
          <w:sz w:val="24"/>
          <w:szCs w:val="24"/>
        </w:rPr>
        <w:t xml:space="preserve">) </w:t>
      </w:r>
      <w:r w:rsidRPr="002736E3">
        <w:rPr>
          <w:sz w:val="24"/>
          <w:szCs w:val="24"/>
        </w:rPr>
        <w:t>данные о наличии</w:t>
      </w:r>
      <w:r w:rsidR="00E42EE0" w:rsidRPr="002736E3">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2736E3" w:rsidRDefault="009F0457" w:rsidP="0045212F">
      <w:pPr>
        <w:adjustRightInd w:val="0"/>
        <w:jc w:val="both"/>
        <w:rPr>
          <w:sz w:val="24"/>
          <w:szCs w:val="24"/>
        </w:rPr>
      </w:pPr>
      <w:r w:rsidRPr="002736E3">
        <w:rPr>
          <w:sz w:val="24"/>
          <w:szCs w:val="24"/>
        </w:rPr>
        <w:t>6</w:t>
      </w:r>
      <w:r w:rsidR="00E42EE0" w:rsidRPr="002736E3">
        <w:rPr>
          <w:sz w:val="24"/>
          <w:szCs w:val="24"/>
        </w:rPr>
        <w:t xml:space="preserve">) </w:t>
      </w:r>
      <w:r w:rsidRPr="002736E3">
        <w:rPr>
          <w:sz w:val="24"/>
          <w:szCs w:val="24"/>
        </w:rPr>
        <w:t>информация о наличии</w:t>
      </w:r>
      <w:r w:rsidR="00E42EE0" w:rsidRPr="002736E3">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2736E3" w:rsidRDefault="00E42EE0" w:rsidP="0045212F">
      <w:pPr>
        <w:adjustRightInd w:val="0"/>
        <w:jc w:val="both"/>
        <w:rPr>
          <w:sz w:val="24"/>
          <w:szCs w:val="24"/>
        </w:rPr>
      </w:pPr>
      <w:r w:rsidRPr="002736E3">
        <w:rPr>
          <w:sz w:val="24"/>
          <w:szCs w:val="24"/>
        </w:rPr>
        <w:t>4.5.</w:t>
      </w:r>
      <w:r w:rsidR="009F0457" w:rsidRPr="002736E3">
        <w:rPr>
          <w:sz w:val="24"/>
          <w:szCs w:val="24"/>
        </w:rPr>
        <w:t>3</w:t>
      </w:r>
      <w:r w:rsidRPr="002736E3">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2736E3">
        <w:rPr>
          <w:sz w:val="24"/>
          <w:szCs w:val="24"/>
        </w:rPr>
        <w:t>открытия доступа к поданным заявкам</w:t>
      </w:r>
      <w:r w:rsidRPr="002736E3">
        <w:rPr>
          <w:sz w:val="24"/>
          <w:szCs w:val="24"/>
        </w:rPr>
        <w:t>.</w:t>
      </w:r>
    </w:p>
    <w:p w:rsidR="00E42EE0" w:rsidRPr="002736E3" w:rsidRDefault="00E42EE0" w:rsidP="0045212F">
      <w:pPr>
        <w:adjustRightInd w:val="0"/>
        <w:jc w:val="both"/>
        <w:rPr>
          <w:sz w:val="24"/>
          <w:szCs w:val="24"/>
        </w:rPr>
      </w:pPr>
      <w:r w:rsidRPr="002736E3">
        <w:rPr>
          <w:sz w:val="24"/>
          <w:szCs w:val="24"/>
        </w:rPr>
        <w:t>4.5.</w:t>
      </w:r>
      <w:r w:rsidR="009F0457" w:rsidRPr="002736E3">
        <w:rPr>
          <w:sz w:val="24"/>
          <w:szCs w:val="24"/>
        </w:rPr>
        <w:t>4</w:t>
      </w:r>
      <w:r w:rsidRPr="002736E3">
        <w:rPr>
          <w:sz w:val="24"/>
          <w:szCs w:val="24"/>
        </w:rPr>
        <w:t xml:space="preserve">. </w:t>
      </w:r>
      <w:r w:rsidR="009F0457" w:rsidRPr="002736E3">
        <w:rPr>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w:t>
      </w:r>
      <w:r w:rsidR="00F60D04" w:rsidRPr="002736E3">
        <w:rPr>
          <w:sz w:val="24"/>
          <w:szCs w:val="24"/>
        </w:rPr>
        <w:t xml:space="preserve"> (на официальном сайте)</w:t>
      </w:r>
      <w:r w:rsidR="009F0457" w:rsidRPr="002736E3">
        <w:rPr>
          <w:sz w:val="24"/>
          <w:szCs w:val="24"/>
        </w:rPr>
        <w:t xml:space="preserve"> и на электронной площадке не позднее чем через три дня со дня подписания.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74" w:name="Par956"/>
      <w:bookmarkEnd w:id="74"/>
      <w:r w:rsidRPr="002736E3">
        <w:rPr>
          <w:sz w:val="24"/>
          <w:szCs w:val="24"/>
        </w:rPr>
        <w:t>4.6. Порядок рассмотрения, оценки и сопоставления заявок</w:t>
      </w:r>
    </w:p>
    <w:p w:rsidR="00E42EE0" w:rsidRPr="002736E3" w:rsidRDefault="00E42EE0" w:rsidP="0045212F">
      <w:pPr>
        <w:adjustRightInd w:val="0"/>
        <w:jc w:val="center"/>
        <w:rPr>
          <w:sz w:val="24"/>
          <w:szCs w:val="24"/>
        </w:rPr>
      </w:pPr>
      <w:r w:rsidRPr="002736E3">
        <w:rPr>
          <w:sz w:val="24"/>
          <w:szCs w:val="24"/>
        </w:rPr>
        <w:t>на участие в запросе предложений</w:t>
      </w:r>
      <w:r w:rsidR="009F0457" w:rsidRPr="002736E3">
        <w:rPr>
          <w:sz w:val="24"/>
          <w:szCs w:val="24"/>
        </w:rPr>
        <w:t xml:space="preserve"> в электронной форме</w:t>
      </w:r>
    </w:p>
    <w:p w:rsidR="00E42EE0" w:rsidRPr="002736E3" w:rsidRDefault="00E42EE0" w:rsidP="0045212F">
      <w:pPr>
        <w:adjustRightInd w:val="0"/>
        <w:jc w:val="both"/>
        <w:rPr>
          <w:sz w:val="24"/>
          <w:szCs w:val="24"/>
        </w:rPr>
      </w:pPr>
    </w:p>
    <w:p w:rsidR="00E42EE0" w:rsidRPr="00CC1DD4" w:rsidRDefault="00E42EE0" w:rsidP="0045212F">
      <w:pPr>
        <w:adjustRightInd w:val="0"/>
        <w:jc w:val="both"/>
        <w:rPr>
          <w:sz w:val="24"/>
          <w:szCs w:val="24"/>
        </w:rPr>
      </w:pPr>
      <w:r w:rsidRPr="002736E3">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CC1DD4" w:rsidRDefault="00E42EE0" w:rsidP="0045212F">
      <w:pPr>
        <w:adjustRightInd w:val="0"/>
        <w:jc w:val="both"/>
        <w:rPr>
          <w:sz w:val="24"/>
          <w:szCs w:val="24"/>
        </w:rPr>
      </w:pPr>
      <w:r w:rsidRPr="00CC1DD4">
        <w:rPr>
          <w:sz w:val="24"/>
          <w:szCs w:val="24"/>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CC1DD4" w:rsidRDefault="00E42EE0" w:rsidP="0045212F">
      <w:pPr>
        <w:adjustRightInd w:val="0"/>
        <w:jc w:val="both"/>
        <w:rPr>
          <w:sz w:val="24"/>
          <w:szCs w:val="24"/>
        </w:rPr>
      </w:pPr>
      <w:r w:rsidRPr="00CC1DD4">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CC1DD4" w:rsidRDefault="00E42EE0" w:rsidP="0045212F">
      <w:pPr>
        <w:adjustRightInd w:val="0"/>
        <w:jc w:val="both"/>
        <w:rPr>
          <w:sz w:val="24"/>
          <w:szCs w:val="24"/>
        </w:rPr>
      </w:pPr>
      <w:r w:rsidRPr="00CC1DD4">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CC1DD4" w:rsidRDefault="00E42EE0" w:rsidP="0045212F">
      <w:pPr>
        <w:adjustRightInd w:val="0"/>
        <w:jc w:val="both"/>
        <w:rPr>
          <w:sz w:val="24"/>
          <w:szCs w:val="24"/>
        </w:rPr>
      </w:pPr>
      <w:r w:rsidRPr="00CC1DD4">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CC1DD4" w:rsidRDefault="00E42EE0" w:rsidP="0045212F">
      <w:pPr>
        <w:adjustRightInd w:val="0"/>
        <w:jc w:val="both"/>
        <w:rPr>
          <w:sz w:val="24"/>
          <w:szCs w:val="24"/>
        </w:rPr>
      </w:pPr>
      <w:r w:rsidRPr="00CC1DD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CC1DD4" w:rsidRDefault="00E42EE0" w:rsidP="0045212F">
      <w:pPr>
        <w:adjustRightInd w:val="0"/>
        <w:jc w:val="both"/>
        <w:rPr>
          <w:sz w:val="24"/>
          <w:szCs w:val="24"/>
        </w:rPr>
      </w:pPr>
      <w:r w:rsidRPr="00CC1DD4">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CC1DD4" w:rsidRDefault="00E42EE0" w:rsidP="0045212F">
      <w:pPr>
        <w:adjustRightInd w:val="0"/>
        <w:jc w:val="both"/>
        <w:rPr>
          <w:sz w:val="24"/>
          <w:szCs w:val="24"/>
        </w:rPr>
      </w:pPr>
      <w:r w:rsidRPr="00CC1DD4">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CC1DD4" w:rsidRDefault="00E42EE0" w:rsidP="0045212F">
      <w:pPr>
        <w:adjustRightInd w:val="0"/>
        <w:jc w:val="both"/>
        <w:rPr>
          <w:sz w:val="24"/>
          <w:szCs w:val="24"/>
        </w:rPr>
      </w:pPr>
      <w:r w:rsidRPr="00CC1DD4">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CC1DD4" w:rsidRDefault="00E42EE0" w:rsidP="0045212F">
      <w:pPr>
        <w:adjustRightInd w:val="0"/>
        <w:jc w:val="both"/>
        <w:rPr>
          <w:sz w:val="24"/>
          <w:szCs w:val="24"/>
        </w:rPr>
      </w:pPr>
      <w:r w:rsidRPr="00CC1DD4">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CC1DD4" w:rsidRDefault="00E42EE0" w:rsidP="0045212F">
      <w:pPr>
        <w:adjustRightInd w:val="0"/>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45212F">
      <w:pPr>
        <w:adjustRightInd w:val="0"/>
        <w:jc w:val="both"/>
        <w:rPr>
          <w:sz w:val="24"/>
          <w:szCs w:val="24"/>
        </w:rPr>
      </w:pPr>
      <w:r w:rsidRPr="00CC1DD4">
        <w:rPr>
          <w:sz w:val="24"/>
          <w:szCs w:val="24"/>
        </w:rPr>
        <w:t>2) наименование предмета и номер запроса предложений;</w:t>
      </w:r>
    </w:p>
    <w:p w:rsidR="00E42EE0" w:rsidRPr="00CC1DD4" w:rsidRDefault="00E42EE0" w:rsidP="0045212F">
      <w:pPr>
        <w:adjustRightInd w:val="0"/>
        <w:jc w:val="both"/>
        <w:rPr>
          <w:sz w:val="24"/>
          <w:szCs w:val="24"/>
        </w:rPr>
      </w:pPr>
      <w:r w:rsidRPr="00CC1DD4">
        <w:rPr>
          <w:sz w:val="24"/>
          <w:szCs w:val="24"/>
        </w:rPr>
        <w:t xml:space="preserve">3) </w:t>
      </w:r>
      <w:r w:rsidR="000548D5" w:rsidRPr="00CC1DD4">
        <w:rPr>
          <w:sz w:val="24"/>
          <w:szCs w:val="24"/>
        </w:rPr>
        <w:t xml:space="preserve">перечень всех участников запроса предложений, заявки которых были рассмотрены, с указанием номеров, присвоенных заявкам </w:t>
      </w:r>
      <w:r w:rsidR="000949ED" w:rsidRPr="000949ED">
        <w:rPr>
          <w:sz w:val="24"/>
          <w:szCs w:val="24"/>
        </w:rPr>
        <w:t>оператором электронной площадки</w:t>
      </w:r>
      <w:r w:rsidR="000548D5" w:rsidRPr="00CC1DD4">
        <w:rPr>
          <w:sz w:val="24"/>
          <w:szCs w:val="24"/>
        </w:rPr>
        <w:t>;</w:t>
      </w:r>
    </w:p>
    <w:p w:rsidR="00E42EE0" w:rsidRPr="00CC1DD4" w:rsidRDefault="00E42EE0" w:rsidP="0045212F">
      <w:pPr>
        <w:adjustRightInd w:val="0"/>
        <w:jc w:val="both"/>
        <w:rPr>
          <w:sz w:val="24"/>
          <w:szCs w:val="24"/>
        </w:rPr>
      </w:pPr>
      <w:r w:rsidRPr="00CC1DD4">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CC1DD4">
        <w:rPr>
          <w:sz w:val="24"/>
          <w:szCs w:val="24"/>
        </w:rPr>
        <w:t xml:space="preserve"> о допуске или отказе в допуске.</w:t>
      </w:r>
    </w:p>
    <w:p w:rsidR="00E42EE0" w:rsidRPr="00CC1DD4" w:rsidRDefault="00E42EE0" w:rsidP="0045212F">
      <w:pPr>
        <w:adjustRightInd w:val="0"/>
        <w:jc w:val="both"/>
        <w:rPr>
          <w:sz w:val="24"/>
          <w:szCs w:val="24"/>
        </w:rPr>
      </w:pPr>
      <w:r w:rsidRPr="00CC1DD4">
        <w:rPr>
          <w:sz w:val="24"/>
          <w:szCs w:val="24"/>
        </w:rPr>
        <w:t>4.6.10. Протокол рассмотрения, оценки и сопоставления заявок на участие в запросе предложений размещается в ЕИС</w:t>
      </w:r>
      <w:r w:rsidR="000949ED">
        <w:rPr>
          <w:sz w:val="24"/>
          <w:szCs w:val="24"/>
        </w:rPr>
        <w:t xml:space="preserve"> </w:t>
      </w:r>
      <w:r w:rsidR="000949ED" w:rsidRPr="000949ED">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45212F">
      <w:pPr>
        <w:adjustRightInd w:val="0"/>
        <w:jc w:val="both"/>
        <w:rPr>
          <w:sz w:val="24"/>
          <w:szCs w:val="24"/>
        </w:rPr>
      </w:pPr>
      <w:r w:rsidRPr="00CC1DD4">
        <w:rPr>
          <w:sz w:val="24"/>
          <w:szCs w:val="24"/>
        </w:rPr>
        <w:t>Данный протокол составляется в одном экземпляре, который хранится у Заказчика не менее трех лет.</w:t>
      </w:r>
    </w:p>
    <w:p w:rsidR="00E42EE0" w:rsidRPr="00CC1DD4" w:rsidRDefault="00E42EE0" w:rsidP="0045212F">
      <w:pPr>
        <w:adjustRightInd w:val="0"/>
        <w:jc w:val="both"/>
        <w:rPr>
          <w:sz w:val="24"/>
          <w:szCs w:val="24"/>
        </w:rPr>
      </w:pPr>
      <w:r w:rsidRPr="00CC1DD4">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CC1DD4" w:rsidRDefault="00E42EE0" w:rsidP="0045212F">
      <w:pPr>
        <w:adjustRightInd w:val="0"/>
        <w:jc w:val="both"/>
        <w:rPr>
          <w:sz w:val="24"/>
          <w:szCs w:val="24"/>
        </w:rPr>
      </w:pPr>
      <w:r w:rsidRPr="00CC1DD4">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CC1DD4" w:rsidRDefault="00E42EE0" w:rsidP="0045212F">
      <w:pPr>
        <w:adjustRightInd w:val="0"/>
        <w:jc w:val="both"/>
        <w:rPr>
          <w:sz w:val="24"/>
          <w:szCs w:val="24"/>
        </w:rPr>
      </w:pPr>
      <w:r w:rsidRPr="00CC1DD4">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CC1DD4" w:rsidRDefault="00E42EE0" w:rsidP="0045212F">
      <w:pPr>
        <w:adjustRightInd w:val="0"/>
        <w:jc w:val="both"/>
        <w:rPr>
          <w:sz w:val="24"/>
          <w:szCs w:val="24"/>
        </w:rPr>
      </w:pPr>
    </w:p>
    <w:p w:rsidR="000949ED" w:rsidRDefault="00E42EE0" w:rsidP="0045212F">
      <w:pPr>
        <w:adjustRightInd w:val="0"/>
        <w:jc w:val="center"/>
        <w:outlineLvl w:val="0"/>
        <w:rPr>
          <w:sz w:val="24"/>
          <w:szCs w:val="24"/>
        </w:rPr>
      </w:pPr>
      <w:bookmarkStart w:id="75" w:name="Par981"/>
      <w:bookmarkEnd w:id="75"/>
      <w:r w:rsidRPr="00CC1DD4">
        <w:rPr>
          <w:sz w:val="24"/>
          <w:szCs w:val="24"/>
        </w:rPr>
        <w:t>5. Закупка путем проведения запроса котировок</w:t>
      </w:r>
    </w:p>
    <w:p w:rsidR="00E42EE0" w:rsidRPr="00CC1DD4" w:rsidRDefault="000949ED" w:rsidP="0045212F">
      <w:pPr>
        <w:adjustRightInd w:val="0"/>
        <w:jc w:val="center"/>
        <w:outlineLvl w:val="0"/>
        <w:rPr>
          <w:sz w:val="24"/>
          <w:szCs w:val="24"/>
        </w:rPr>
      </w:pPr>
      <w:r w:rsidRPr="000949ED">
        <w:rPr>
          <w:sz w:val="24"/>
          <w:szCs w:val="24"/>
        </w:rPr>
        <w:t>в электронной форме</w:t>
      </w:r>
    </w:p>
    <w:p w:rsidR="00E42EE0" w:rsidRPr="00CC1DD4" w:rsidRDefault="00E42EE0" w:rsidP="0045212F">
      <w:pPr>
        <w:adjustRightInd w:val="0"/>
        <w:jc w:val="both"/>
        <w:rPr>
          <w:sz w:val="24"/>
          <w:szCs w:val="24"/>
        </w:rPr>
      </w:pPr>
    </w:p>
    <w:p w:rsidR="00E42EE0" w:rsidRPr="00CC1DD4" w:rsidRDefault="00E42EE0" w:rsidP="0045212F">
      <w:pPr>
        <w:adjustRightInd w:val="0"/>
        <w:jc w:val="center"/>
        <w:outlineLvl w:val="1"/>
        <w:rPr>
          <w:sz w:val="24"/>
          <w:szCs w:val="24"/>
        </w:rPr>
      </w:pPr>
      <w:bookmarkStart w:id="76" w:name="Par983"/>
      <w:bookmarkEnd w:id="76"/>
      <w:r w:rsidRPr="00CC1DD4">
        <w:rPr>
          <w:sz w:val="24"/>
          <w:szCs w:val="24"/>
        </w:rPr>
        <w:t xml:space="preserve">5.1. </w:t>
      </w:r>
      <w:r w:rsidR="000949ED" w:rsidRPr="000949ED">
        <w:rPr>
          <w:sz w:val="24"/>
          <w:szCs w:val="24"/>
        </w:rPr>
        <w:t>Запрос котировок в электронной форме</w:t>
      </w:r>
    </w:p>
    <w:p w:rsidR="00E42EE0" w:rsidRPr="00CC1DD4"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CC1DD4">
        <w:rPr>
          <w:sz w:val="24"/>
          <w:szCs w:val="24"/>
        </w:rPr>
        <w:t>5.</w:t>
      </w:r>
      <w:r w:rsidRPr="002736E3">
        <w:rPr>
          <w:sz w:val="24"/>
          <w:szCs w:val="24"/>
        </w:rPr>
        <w:t xml:space="preserve">1.1. </w:t>
      </w:r>
      <w:r w:rsidR="000949ED" w:rsidRPr="002736E3">
        <w:rPr>
          <w:sz w:val="24"/>
          <w:szCs w:val="24"/>
        </w:rPr>
        <w:t>З</w:t>
      </w:r>
      <w:r w:rsidRPr="002736E3">
        <w:rPr>
          <w:sz w:val="24"/>
          <w:szCs w:val="24"/>
        </w:rPr>
        <w:t>апрос котировок</w:t>
      </w:r>
      <w:r w:rsidR="000949ED" w:rsidRPr="002736E3">
        <w:rPr>
          <w:sz w:val="24"/>
          <w:szCs w:val="24"/>
        </w:rPr>
        <w:t xml:space="preserve"> в электронной форме</w:t>
      </w:r>
      <w:r w:rsidRPr="002736E3">
        <w:rPr>
          <w:sz w:val="24"/>
          <w:szCs w:val="24"/>
        </w:rPr>
        <w:t xml:space="preserve"> (далее - запрос котировок) - открытая конкурентная процедура закупки.</w:t>
      </w:r>
    </w:p>
    <w:p w:rsidR="00E42EE0" w:rsidRPr="002736E3" w:rsidRDefault="00E42EE0" w:rsidP="0045212F">
      <w:pPr>
        <w:adjustRightInd w:val="0"/>
        <w:jc w:val="both"/>
        <w:rPr>
          <w:sz w:val="24"/>
          <w:szCs w:val="24"/>
        </w:rPr>
      </w:pPr>
      <w:r w:rsidRPr="002736E3">
        <w:rPr>
          <w:sz w:val="24"/>
          <w:szCs w:val="24"/>
        </w:rPr>
        <w:t>5.1.2. Запрос котировок может проводиться, если начальная (максимальная) цена договора не превышает 500 тыс. руб.</w:t>
      </w:r>
    </w:p>
    <w:p w:rsidR="00E42EE0" w:rsidRPr="002736E3" w:rsidRDefault="00E42EE0" w:rsidP="0045212F">
      <w:pPr>
        <w:adjustRightInd w:val="0"/>
        <w:jc w:val="both"/>
        <w:rPr>
          <w:sz w:val="24"/>
          <w:szCs w:val="24"/>
        </w:rPr>
      </w:pPr>
      <w:r w:rsidRPr="002736E3">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386DB9" w:rsidRPr="002736E3" w:rsidRDefault="00E42EE0" w:rsidP="0045212F">
      <w:pPr>
        <w:adjustRightInd w:val="0"/>
        <w:jc w:val="both"/>
        <w:rPr>
          <w:sz w:val="24"/>
          <w:szCs w:val="24"/>
        </w:rPr>
      </w:pPr>
      <w:r w:rsidRPr="002736E3">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2736E3" w:rsidRDefault="00E42EE0" w:rsidP="0045212F">
      <w:pPr>
        <w:adjustRightInd w:val="0"/>
        <w:jc w:val="both"/>
        <w:rPr>
          <w:sz w:val="24"/>
          <w:szCs w:val="24"/>
        </w:rPr>
      </w:pPr>
      <w:r w:rsidRPr="002736E3">
        <w:rPr>
          <w:sz w:val="24"/>
          <w:szCs w:val="24"/>
        </w:rPr>
        <w:t>5.1.4. При проведении запроса котировок Заказчик не составляет документацию о закупке.</w:t>
      </w:r>
    </w:p>
    <w:p w:rsidR="00E42EE0" w:rsidRPr="002736E3" w:rsidRDefault="00E42EE0" w:rsidP="0045212F">
      <w:pPr>
        <w:adjustRightInd w:val="0"/>
        <w:jc w:val="both"/>
        <w:rPr>
          <w:sz w:val="24"/>
          <w:szCs w:val="24"/>
        </w:rPr>
      </w:pPr>
      <w:r w:rsidRPr="002736E3">
        <w:rPr>
          <w:sz w:val="24"/>
          <w:szCs w:val="24"/>
        </w:rPr>
        <w:t>5.1.5. Заказчик размещает в ЕИС</w:t>
      </w:r>
      <w:r w:rsidR="000949ED" w:rsidRPr="002736E3">
        <w:rPr>
          <w:sz w:val="24"/>
          <w:szCs w:val="24"/>
        </w:rPr>
        <w:t xml:space="preserve"> и на электронной площадке</w:t>
      </w:r>
      <w:r w:rsidRPr="002736E3">
        <w:rPr>
          <w:sz w:val="24"/>
          <w:szCs w:val="24"/>
        </w:rPr>
        <w:t xml:space="preserve"> извещение о проведении запроса котировок</w:t>
      </w:r>
      <w:r w:rsidR="004C1168" w:rsidRPr="002736E3">
        <w:rPr>
          <w:sz w:val="24"/>
          <w:szCs w:val="24"/>
        </w:rPr>
        <w:t xml:space="preserve"> не менее чем за пять</w:t>
      </w:r>
      <w:r w:rsidRPr="002736E3">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2736E3" w:rsidRDefault="00E42EE0" w:rsidP="0045212F">
      <w:pPr>
        <w:adjustRightInd w:val="0"/>
        <w:jc w:val="both"/>
        <w:rPr>
          <w:sz w:val="24"/>
          <w:szCs w:val="24"/>
        </w:rPr>
      </w:pPr>
    </w:p>
    <w:p w:rsidR="00E42EE0" w:rsidRPr="002736E3" w:rsidRDefault="00E42EE0" w:rsidP="0045212F">
      <w:pPr>
        <w:adjustRightInd w:val="0"/>
        <w:jc w:val="center"/>
        <w:outlineLvl w:val="1"/>
        <w:rPr>
          <w:sz w:val="24"/>
          <w:szCs w:val="24"/>
        </w:rPr>
      </w:pPr>
      <w:bookmarkStart w:id="77" w:name="Par992"/>
      <w:bookmarkEnd w:id="77"/>
      <w:r w:rsidRPr="002736E3">
        <w:rPr>
          <w:sz w:val="24"/>
          <w:szCs w:val="24"/>
        </w:rPr>
        <w:t>5.2. Извещение о проведении запроса котировок</w:t>
      </w:r>
    </w:p>
    <w:p w:rsidR="000949ED" w:rsidRPr="002736E3" w:rsidRDefault="000949ED"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2736E3" w:rsidRDefault="00E42EE0" w:rsidP="0045212F">
      <w:pPr>
        <w:adjustRightInd w:val="0"/>
        <w:jc w:val="both"/>
        <w:rPr>
          <w:sz w:val="24"/>
          <w:szCs w:val="24"/>
        </w:rPr>
      </w:pPr>
      <w:r w:rsidRPr="002736E3">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2736E3" w:rsidRDefault="00E42EE0" w:rsidP="0045212F">
      <w:pPr>
        <w:adjustRightInd w:val="0"/>
        <w:jc w:val="both"/>
        <w:rPr>
          <w:sz w:val="24"/>
          <w:szCs w:val="24"/>
        </w:rPr>
      </w:pPr>
      <w:bookmarkStart w:id="78" w:name="Par1006"/>
      <w:bookmarkEnd w:id="78"/>
      <w:r w:rsidRPr="002736E3">
        <w:rPr>
          <w:sz w:val="24"/>
          <w:szCs w:val="24"/>
        </w:rPr>
        <w:t>5.2.2. Изменения, внесенные в извещение о проведении запроса котировок, размещаются Заказчиком в ЕИС</w:t>
      </w:r>
      <w:r w:rsidR="000949ED" w:rsidRPr="002736E3">
        <w:rPr>
          <w:sz w:val="24"/>
          <w:szCs w:val="24"/>
        </w:rPr>
        <w:t xml:space="preserve"> и на электронной площадке </w:t>
      </w:r>
      <w:r w:rsidRPr="002736E3">
        <w:rPr>
          <w:sz w:val="24"/>
          <w:szCs w:val="24"/>
        </w:rPr>
        <w:t>не позднее трех дней со дня принятия решения об их внесении.</w:t>
      </w:r>
    </w:p>
    <w:p w:rsidR="00E42EE0" w:rsidRPr="002736E3" w:rsidRDefault="00E42EE0" w:rsidP="0045212F">
      <w:pPr>
        <w:adjustRightInd w:val="0"/>
        <w:jc w:val="both"/>
        <w:rPr>
          <w:sz w:val="24"/>
          <w:szCs w:val="24"/>
        </w:rPr>
      </w:pPr>
      <w:r w:rsidRPr="002736E3">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2736E3" w:rsidRDefault="00E42EE0" w:rsidP="0045212F">
      <w:pPr>
        <w:adjustRightInd w:val="0"/>
        <w:jc w:val="center"/>
        <w:outlineLvl w:val="1"/>
        <w:rPr>
          <w:sz w:val="24"/>
          <w:szCs w:val="24"/>
        </w:rPr>
      </w:pPr>
    </w:p>
    <w:p w:rsidR="00E42EE0" w:rsidRPr="002736E3" w:rsidRDefault="00E42EE0" w:rsidP="0045212F">
      <w:pPr>
        <w:adjustRightInd w:val="0"/>
        <w:jc w:val="center"/>
        <w:outlineLvl w:val="1"/>
        <w:rPr>
          <w:sz w:val="24"/>
          <w:szCs w:val="24"/>
        </w:rPr>
      </w:pPr>
      <w:bookmarkStart w:id="79" w:name="Par1014"/>
      <w:bookmarkEnd w:id="79"/>
      <w:r w:rsidRPr="002736E3">
        <w:rPr>
          <w:sz w:val="24"/>
          <w:szCs w:val="24"/>
        </w:rPr>
        <w:t>5.3. Порядок подачи заявок на участие в запросе котировок</w:t>
      </w:r>
    </w:p>
    <w:p w:rsidR="000949ED" w:rsidRPr="002736E3" w:rsidRDefault="000949ED"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5.3.1. Заявка на участие в запросе котировок должна включать:</w:t>
      </w:r>
    </w:p>
    <w:p w:rsidR="00E42EE0" w:rsidRPr="002736E3" w:rsidRDefault="00E42EE0" w:rsidP="0045212F">
      <w:pPr>
        <w:pStyle w:val="af7"/>
        <w:jc w:val="both"/>
        <w:rPr>
          <w:rFonts w:ascii="Times New Roman" w:hAnsi="Times New Roman"/>
          <w:sz w:val="24"/>
          <w:szCs w:val="24"/>
        </w:rPr>
      </w:pPr>
      <w:r w:rsidRPr="002736E3">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2736E3" w:rsidRDefault="00E42EE0" w:rsidP="0045212F">
      <w:pPr>
        <w:adjustRightInd w:val="0"/>
        <w:jc w:val="both"/>
        <w:rPr>
          <w:sz w:val="24"/>
          <w:szCs w:val="24"/>
        </w:rPr>
      </w:pPr>
      <w:r w:rsidRPr="002736E3">
        <w:rPr>
          <w:sz w:val="24"/>
          <w:szCs w:val="24"/>
        </w:rPr>
        <w:t>2) копии учредительных документов участника закупок (для юридических лиц);</w:t>
      </w:r>
    </w:p>
    <w:p w:rsidR="00E42EE0" w:rsidRPr="002736E3" w:rsidRDefault="00E42EE0" w:rsidP="0045212F">
      <w:pPr>
        <w:adjustRightInd w:val="0"/>
        <w:jc w:val="both"/>
        <w:rPr>
          <w:sz w:val="24"/>
          <w:szCs w:val="24"/>
        </w:rPr>
      </w:pPr>
      <w:r w:rsidRPr="002736E3">
        <w:rPr>
          <w:sz w:val="24"/>
          <w:szCs w:val="24"/>
        </w:rPr>
        <w:t>3) копии документов, удостоверяющих личность (для физических лиц);</w:t>
      </w:r>
    </w:p>
    <w:p w:rsidR="00E42EE0" w:rsidRPr="002736E3" w:rsidRDefault="00E42EE0" w:rsidP="0045212F">
      <w:pPr>
        <w:adjustRightInd w:val="0"/>
        <w:jc w:val="both"/>
        <w:rPr>
          <w:sz w:val="24"/>
          <w:szCs w:val="24"/>
        </w:rPr>
      </w:pPr>
      <w:r w:rsidRPr="002736E3">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2736E3">
        <w:rPr>
          <w:sz w:val="24"/>
          <w:szCs w:val="24"/>
        </w:rPr>
        <w:t>запроса котировок</w:t>
      </w:r>
      <w:r w:rsidRPr="002736E3">
        <w:rPr>
          <w:sz w:val="24"/>
          <w:szCs w:val="24"/>
        </w:rPr>
        <w:t>, или нотариально заверенную копию такой выписки;</w:t>
      </w:r>
    </w:p>
    <w:p w:rsidR="00E42EE0" w:rsidRPr="002736E3" w:rsidRDefault="00E42EE0" w:rsidP="0045212F">
      <w:pPr>
        <w:adjustRightInd w:val="0"/>
        <w:jc w:val="both"/>
        <w:rPr>
          <w:sz w:val="24"/>
          <w:szCs w:val="24"/>
        </w:rPr>
      </w:pPr>
      <w:r w:rsidRPr="002736E3">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2736E3">
        <w:rPr>
          <w:sz w:val="24"/>
          <w:szCs w:val="24"/>
        </w:rPr>
        <w:t>запроса котировок</w:t>
      </w:r>
      <w:r w:rsidRPr="002736E3">
        <w:rPr>
          <w:sz w:val="24"/>
          <w:szCs w:val="24"/>
        </w:rPr>
        <w:t>;</w:t>
      </w:r>
    </w:p>
    <w:p w:rsidR="00E42EE0" w:rsidRPr="002736E3" w:rsidRDefault="00E42EE0" w:rsidP="0045212F">
      <w:pPr>
        <w:adjustRightInd w:val="0"/>
        <w:jc w:val="both"/>
        <w:rPr>
          <w:sz w:val="24"/>
          <w:szCs w:val="24"/>
        </w:rPr>
      </w:pPr>
      <w:r w:rsidRPr="002736E3">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2736E3">
        <w:rPr>
          <w:sz w:val="24"/>
          <w:szCs w:val="24"/>
        </w:rPr>
        <w:t xml:space="preserve"> запроса котировок</w:t>
      </w:r>
      <w:r w:rsidRPr="002736E3">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736E3" w:rsidRDefault="00E42EE0" w:rsidP="0045212F">
      <w:pPr>
        <w:adjustRightInd w:val="0"/>
        <w:jc w:val="both"/>
        <w:rPr>
          <w:sz w:val="24"/>
          <w:szCs w:val="24"/>
        </w:rPr>
      </w:pPr>
      <w:r w:rsidRPr="002736E3">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736E3" w:rsidRDefault="00E42EE0" w:rsidP="0045212F">
      <w:pPr>
        <w:adjustRightInd w:val="0"/>
        <w:jc w:val="both"/>
        <w:rPr>
          <w:sz w:val="24"/>
          <w:szCs w:val="24"/>
        </w:rPr>
      </w:pPr>
      <w:r w:rsidRPr="002736E3">
        <w:rPr>
          <w:sz w:val="24"/>
          <w:szCs w:val="24"/>
        </w:rPr>
        <w:t>8) документ, декларирующий следующее:</w:t>
      </w:r>
    </w:p>
    <w:p w:rsidR="00E42EE0" w:rsidRPr="002736E3" w:rsidRDefault="00E42EE0" w:rsidP="0045212F">
      <w:pPr>
        <w:adjustRightInd w:val="0"/>
        <w:jc w:val="both"/>
        <w:rPr>
          <w:sz w:val="24"/>
          <w:szCs w:val="24"/>
        </w:rPr>
      </w:pPr>
      <w:r w:rsidRPr="002736E3">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736E3" w:rsidRDefault="00E42EE0" w:rsidP="0045212F">
      <w:pPr>
        <w:adjustRightInd w:val="0"/>
        <w:jc w:val="both"/>
        <w:rPr>
          <w:sz w:val="24"/>
          <w:szCs w:val="24"/>
        </w:rPr>
      </w:pPr>
      <w:r w:rsidRPr="002736E3">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2736E3" w:rsidRDefault="00E42EE0" w:rsidP="0045212F">
      <w:pPr>
        <w:adjustRightInd w:val="0"/>
        <w:jc w:val="both"/>
        <w:rPr>
          <w:sz w:val="24"/>
          <w:szCs w:val="24"/>
        </w:rPr>
      </w:pPr>
      <w:r w:rsidRPr="002736E3">
        <w:rPr>
          <w:sz w:val="24"/>
          <w:szCs w:val="24"/>
        </w:rPr>
        <w:t>- у участника закупки отсутству</w:t>
      </w:r>
      <w:r w:rsidR="001D1D71" w:rsidRPr="002736E3">
        <w:rPr>
          <w:sz w:val="24"/>
          <w:szCs w:val="24"/>
        </w:rPr>
        <w:t>ю</w:t>
      </w:r>
      <w:r w:rsidRPr="002736E3">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736E3" w:rsidRDefault="00E42EE0" w:rsidP="0045212F">
      <w:pPr>
        <w:adjustRightInd w:val="0"/>
        <w:jc w:val="both"/>
        <w:rPr>
          <w:sz w:val="24"/>
          <w:szCs w:val="24"/>
        </w:rPr>
      </w:pPr>
      <w:r w:rsidRPr="002736E3">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2736E3" w:rsidRDefault="00E42EE0" w:rsidP="0045212F">
      <w:pPr>
        <w:pStyle w:val="af7"/>
        <w:jc w:val="both"/>
        <w:rPr>
          <w:rFonts w:ascii="Times New Roman" w:hAnsi="Times New Roman"/>
          <w:sz w:val="24"/>
          <w:szCs w:val="24"/>
        </w:rPr>
      </w:pPr>
      <w:r w:rsidRPr="002736E3">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736E3" w:rsidRDefault="00E42EE0" w:rsidP="0045212F">
      <w:pPr>
        <w:adjustRightInd w:val="0"/>
        <w:jc w:val="both"/>
        <w:rPr>
          <w:sz w:val="24"/>
          <w:szCs w:val="24"/>
        </w:rPr>
      </w:pPr>
      <w:r w:rsidRPr="002736E3">
        <w:rPr>
          <w:sz w:val="24"/>
          <w:szCs w:val="24"/>
        </w:rPr>
        <w:t>9) предложение о цене договора;</w:t>
      </w:r>
    </w:p>
    <w:p w:rsidR="00E42EE0" w:rsidRPr="002736E3" w:rsidRDefault="00E42EE0" w:rsidP="0045212F">
      <w:pPr>
        <w:adjustRightInd w:val="0"/>
        <w:jc w:val="both"/>
        <w:rPr>
          <w:sz w:val="24"/>
          <w:szCs w:val="24"/>
        </w:rPr>
      </w:pPr>
      <w:r w:rsidRPr="002736E3">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2736E3" w:rsidRDefault="00E42EE0" w:rsidP="0045212F">
      <w:pPr>
        <w:adjustRightInd w:val="0"/>
        <w:jc w:val="both"/>
        <w:rPr>
          <w:sz w:val="24"/>
          <w:szCs w:val="24"/>
        </w:rPr>
      </w:pPr>
      <w:r w:rsidRPr="002736E3">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2736E3" w:rsidRDefault="00E42EE0" w:rsidP="0045212F">
      <w:pPr>
        <w:adjustRightInd w:val="0"/>
        <w:jc w:val="both"/>
        <w:rPr>
          <w:sz w:val="24"/>
          <w:szCs w:val="24"/>
        </w:rPr>
      </w:pPr>
      <w:r w:rsidRPr="002736E3">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2736E3" w:rsidRDefault="00E42EE0" w:rsidP="0045212F">
      <w:pPr>
        <w:adjustRightInd w:val="0"/>
        <w:jc w:val="both"/>
        <w:rPr>
          <w:sz w:val="24"/>
          <w:szCs w:val="24"/>
        </w:rPr>
      </w:pPr>
      <w:r w:rsidRPr="002736E3">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2736E3" w:rsidRDefault="00E42EE0" w:rsidP="0045212F">
      <w:pPr>
        <w:adjustRightInd w:val="0"/>
        <w:jc w:val="both"/>
        <w:rPr>
          <w:sz w:val="24"/>
          <w:szCs w:val="24"/>
        </w:rPr>
      </w:pPr>
      <w:r w:rsidRPr="002736E3">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2736E3" w:rsidRDefault="00E42EE0" w:rsidP="0045212F">
      <w:pPr>
        <w:adjustRightInd w:val="0"/>
        <w:jc w:val="both"/>
        <w:rPr>
          <w:sz w:val="24"/>
          <w:szCs w:val="24"/>
        </w:rPr>
      </w:pPr>
      <w:r w:rsidRPr="002736E3">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2736E3" w:rsidRDefault="00E42EE0" w:rsidP="0045212F">
      <w:pPr>
        <w:adjustRightInd w:val="0"/>
        <w:jc w:val="both"/>
        <w:rPr>
          <w:sz w:val="24"/>
          <w:szCs w:val="24"/>
        </w:rPr>
      </w:pPr>
      <w:r w:rsidRPr="002736E3">
        <w:rPr>
          <w:sz w:val="24"/>
          <w:szCs w:val="24"/>
        </w:rPr>
        <w:t xml:space="preserve">5.3.3. </w:t>
      </w:r>
      <w:r w:rsidR="000949ED" w:rsidRPr="002736E3">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2736E3" w:rsidRDefault="00E42EE0" w:rsidP="0045212F">
      <w:pPr>
        <w:adjustRightInd w:val="0"/>
        <w:jc w:val="both"/>
        <w:rPr>
          <w:sz w:val="24"/>
          <w:szCs w:val="24"/>
        </w:rPr>
      </w:pPr>
      <w:r w:rsidRPr="002736E3">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2736E3">
        <w:rPr>
          <w:sz w:val="24"/>
          <w:szCs w:val="24"/>
        </w:rPr>
        <w:t>, направив об этом уведомление оператору электронной площадки</w:t>
      </w:r>
      <w:r w:rsidRPr="002736E3">
        <w:rPr>
          <w:sz w:val="24"/>
          <w:szCs w:val="24"/>
        </w:rPr>
        <w:t>.</w:t>
      </w:r>
    </w:p>
    <w:p w:rsidR="00E42EE0" w:rsidRPr="002736E3" w:rsidRDefault="00E42EE0" w:rsidP="0045212F">
      <w:pPr>
        <w:adjustRightInd w:val="0"/>
        <w:jc w:val="both"/>
        <w:rPr>
          <w:sz w:val="24"/>
          <w:szCs w:val="24"/>
        </w:rPr>
      </w:pPr>
      <w:r w:rsidRPr="002736E3">
        <w:rPr>
          <w:sz w:val="24"/>
          <w:szCs w:val="24"/>
        </w:rPr>
        <w:t xml:space="preserve">5.3.5. </w:t>
      </w:r>
      <w:r w:rsidR="000949ED" w:rsidRPr="002736E3">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2736E3">
        <w:rPr>
          <w:sz w:val="24"/>
          <w:szCs w:val="24"/>
        </w:rPr>
        <w:t>.</w:t>
      </w:r>
    </w:p>
    <w:p w:rsidR="000949ED" w:rsidRPr="002736E3" w:rsidRDefault="000949ED" w:rsidP="0045212F">
      <w:pPr>
        <w:adjustRightInd w:val="0"/>
        <w:jc w:val="both"/>
        <w:rPr>
          <w:sz w:val="24"/>
          <w:szCs w:val="24"/>
        </w:rPr>
      </w:pPr>
      <w:r w:rsidRPr="002736E3">
        <w:rPr>
          <w:sz w:val="24"/>
          <w:szCs w:val="24"/>
        </w:rPr>
        <w:t>Заявка в электронной форме направляется оператору электронной площадки.</w:t>
      </w:r>
    </w:p>
    <w:p w:rsidR="00E42EE0" w:rsidRPr="002736E3" w:rsidRDefault="00E42EE0" w:rsidP="0045212F">
      <w:pPr>
        <w:adjustRightInd w:val="0"/>
        <w:jc w:val="both"/>
        <w:rPr>
          <w:sz w:val="24"/>
          <w:szCs w:val="24"/>
        </w:rPr>
      </w:pPr>
      <w:r w:rsidRPr="002736E3">
        <w:rPr>
          <w:sz w:val="24"/>
          <w:szCs w:val="24"/>
        </w:rPr>
        <w:t xml:space="preserve">5.3.6. </w:t>
      </w:r>
      <w:r w:rsidR="000949ED" w:rsidRPr="002736E3">
        <w:rPr>
          <w:sz w:val="24"/>
          <w:szCs w:val="24"/>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42EE0" w:rsidRPr="002736E3" w:rsidRDefault="00E42EE0" w:rsidP="0045212F">
      <w:pPr>
        <w:adjustRightInd w:val="0"/>
        <w:jc w:val="both"/>
        <w:rPr>
          <w:sz w:val="24"/>
          <w:szCs w:val="24"/>
        </w:rPr>
      </w:pPr>
    </w:p>
    <w:p w:rsidR="00EE5C85" w:rsidRPr="002736E3" w:rsidRDefault="00E42EE0" w:rsidP="0045212F">
      <w:pPr>
        <w:adjustRightInd w:val="0"/>
        <w:jc w:val="center"/>
        <w:outlineLvl w:val="1"/>
        <w:rPr>
          <w:sz w:val="24"/>
          <w:szCs w:val="24"/>
        </w:rPr>
      </w:pPr>
      <w:bookmarkStart w:id="80" w:name="Par1044"/>
      <w:bookmarkEnd w:id="80"/>
      <w:r w:rsidRPr="002736E3">
        <w:rPr>
          <w:sz w:val="24"/>
          <w:szCs w:val="24"/>
        </w:rPr>
        <w:t xml:space="preserve">5.4. Порядок </w:t>
      </w:r>
      <w:r w:rsidR="000949ED" w:rsidRPr="002736E3">
        <w:rPr>
          <w:sz w:val="24"/>
          <w:szCs w:val="24"/>
        </w:rPr>
        <w:t>открытия доступа</w:t>
      </w:r>
      <w:r w:rsidRPr="002736E3">
        <w:rPr>
          <w:sz w:val="24"/>
          <w:szCs w:val="24"/>
        </w:rPr>
        <w:t>, рассмотрения</w:t>
      </w:r>
    </w:p>
    <w:p w:rsidR="00E42EE0" w:rsidRPr="002736E3" w:rsidRDefault="00E42EE0" w:rsidP="0045212F">
      <w:pPr>
        <w:adjustRightInd w:val="0"/>
        <w:jc w:val="center"/>
        <w:outlineLvl w:val="1"/>
        <w:rPr>
          <w:sz w:val="24"/>
          <w:szCs w:val="24"/>
        </w:rPr>
      </w:pPr>
      <w:r w:rsidRPr="002736E3">
        <w:rPr>
          <w:sz w:val="24"/>
          <w:szCs w:val="24"/>
        </w:rPr>
        <w:lastRenderedPageBreak/>
        <w:t>и</w:t>
      </w:r>
      <w:r w:rsidR="00EE5C85" w:rsidRPr="002736E3">
        <w:rPr>
          <w:sz w:val="24"/>
          <w:szCs w:val="24"/>
        </w:rPr>
        <w:t xml:space="preserve"> </w:t>
      </w:r>
      <w:r w:rsidRPr="002736E3">
        <w:rPr>
          <w:sz w:val="24"/>
          <w:szCs w:val="24"/>
        </w:rPr>
        <w:t>оценки заявок на участие в запросе котировок</w:t>
      </w:r>
    </w:p>
    <w:p w:rsidR="000949ED" w:rsidRPr="002736E3" w:rsidRDefault="000949ED" w:rsidP="0045212F">
      <w:pPr>
        <w:adjustRightInd w:val="0"/>
        <w:jc w:val="center"/>
        <w:outlineLvl w:val="1"/>
        <w:rPr>
          <w:sz w:val="24"/>
          <w:szCs w:val="24"/>
        </w:rPr>
      </w:pPr>
      <w:r w:rsidRPr="002736E3">
        <w:rPr>
          <w:sz w:val="24"/>
          <w:szCs w:val="24"/>
        </w:rPr>
        <w:t>в электронной форме</w:t>
      </w:r>
    </w:p>
    <w:p w:rsidR="00E42EE0" w:rsidRPr="002736E3" w:rsidRDefault="00E42EE0" w:rsidP="0045212F">
      <w:pPr>
        <w:adjustRightInd w:val="0"/>
        <w:jc w:val="both"/>
        <w:rPr>
          <w:sz w:val="24"/>
          <w:szCs w:val="24"/>
        </w:rPr>
      </w:pPr>
    </w:p>
    <w:p w:rsidR="00E42EE0" w:rsidRPr="002736E3" w:rsidRDefault="00E42EE0" w:rsidP="0045212F">
      <w:pPr>
        <w:adjustRightInd w:val="0"/>
        <w:jc w:val="both"/>
        <w:rPr>
          <w:sz w:val="24"/>
          <w:szCs w:val="24"/>
        </w:rPr>
      </w:pPr>
      <w:r w:rsidRPr="002736E3">
        <w:rPr>
          <w:sz w:val="24"/>
          <w:szCs w:val="24"/>
        </w:rPr>
        <w:t xml:space="preserve">5.4.1. </w:t>
      </w:r>
      <w:r w:rsidR="000949ED" w:rsidRPr="002736E3">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42EE0" w:rsidRPr="002736E3" w:rsidRDefault="00E42EE0" w:rsidP="0045212F">
      <w:pPr>
        <w:adjustRightInd w:val="0"/>
        <w:jc w:val="both"/>
        <w:rPr>
          <w:sz w:val="24"/>
          <w:szCs w:val="24"/>
        </w:rPr>
      </w:pPr>
      <w:r w:rsidRPr="002736E3">
        <w:rPr>
          <w:sz w:val="24"/>
          <w:szCs w:val="24"/>
        </w:rPr>
        <w:t xml:space="preserve">5.4.2. </w:t>
      </w:r>
      <w:r w:rsidR="000949ED" w:rsidRPr="002736E3">
        <w:rPr>
          <w:sz w:val="24"/>
          <w:szCs w:val="24"/>
        </w:rPr>
        <w:t xml:space="preserve">В протокол открытия доступа к поданным заявкам вносятся сведения, указанные </w:t>
      </w:r>
      <w:r w:rsidRPr="002736E3">
        <w:rPr>
          <w:sz w:val="24"/>
          <w:szCs w:val="24"/>
        </w:rPr>
        <w:t>в п. 1.7.4 настоящего Положения, а также:</w:t>
      </w:r>
    </w:p>
    <w:p w:rsidR="00E42EE0" w:rsidRPr="002736E3" w:rsidRDefault="00E42EE0" w:rsidP="0045212F">
      <w:pPr>
        <w:adjustRightInd w:val="0"/>
        <w:jc w:val="both"/>
        <w:rPr>
          <w:sz w:val="24"/>
          <w:szCs w:val="24"/>
        </w:rPr>
      </w:pPr>
      <w:r w:rsidRPr="002736E3">
        <w:rPr>
          <w:sz w:val="24"/>
          <w:szCs w:val="24"/>
        </w:rPr>
        <w:t>1) фамилии, имена, отчества, должности членов комиссии по закупкам;</w:t>
      </w:r>
    </w:p>
    <w:p w:rsidR="00E42EE0" w:rsidRPr="002736E3" w:rsidRDefault="00E42EE0" w:rsidP="0045212F">
      <w:pPr>
        <w:adjustRightInd w:val="0"/>
        <w:jc w:val="both"/>
        <w:rPr>
          <w:sz w:val="24"/>
          <w:szCs w:val="24"/>
        </w:rPr>
      </w:pPr>
      <w:r w:rsidRPr="002736E3">
        <w:rPr>
          <w:sz w:val="24"/>
          <w:szCs w:val="24"/>
        </w:rPr>
        <w:t>2) наименование предмета и номер запроса котировок;</w:t>
      </w:r>
    </w:p>
    <w:p w:rsidR="00E42EE0" w:rsidRPr="002736E3" w:rsidRDefault="000949ED" w:rsidP="0045212F">
      <w:pPr>
        <w:adjustRightInd w:val="0"/>
        <w:jc w:val="both"/>
        <w:rPr>
          <w:sz w:val="24"/>
          <w:szCs w:val="24"/>
        </w:rPr>
      </w:pPr>
      <w:r w:rsidRPr="002736E3">
        <w:rPr>
          <w:sz w:val="24"/>
          <w:szCs w:val="24"/>
        </w:rPr>
        <w:t>3</w:t>
      </w:r>
      <w:r w:rsidR="00E42EE0" w:rsidRPr="002736E3">
        <w:rPr>
          <w:sz w:val="24"/>
          <w:szCs w:val="24"/>
        </w:rPr>
        <w:t xml:space="preserve">) </w:t>
      </w:r>
      <w:r w:rsidR="00355C60" w:rsidRPr="002736E3">
        <w:rPr>
          <w:sz w:val="24"/>
          <w:szCs w:val="24"/>
        </w:rPr>
        <w:t xml:space="preserve">номер заявки, присвоенный </w:t>
      </w:r>
      <w:r w:rsidRPr="002736E3">
        <w:rPr>
          <w:sz w:val="24"/>
          <w:szCs w:val="24"/>
        </w:rPr>
        <w:t>оператором электронной площадки</w:t>
      </w:r>
      <w:r w:rsidR="00355C60" w:rsidRPr="002736E3">
        <w:rPr>
          <w:sz w:val="24"/>
          <w:szCs w:val="24"/>
        </w:rPr>
        <w:t>;</w:t>
      </w:r>
    </w:p>
    <w:p w:rsidR="00E42EE0" w:rsidRPr="002736E3" w:rsidRDefault="000949ED" w:rsidP="0045212F">
      <w:pPr>
        <w:adjustRightInd w:val="0"/>
        <w:jc w:val="both"/>
        <w:rPr>
          <w:sz w:val="24"/>
          <w:szCs w:val="24"/>
        </w:rPr>
      </w:pPr>
      <w:r w:rsidRPr="002736E3">
        <w:rPr>
          <w:sz w:val="24"/>
          <w:szCs w:val="24"/>
        </w:rPr>
        <w:t>4</w:t>
      </w:r>
      <w:r w:rsidR="00E42EE0" w:rsidRPr="002736E3">
        <w:rPr>
          <w:sz w:val="24"/>
          <w:szCs w:val="24"/>
        </w:rPr>
        <w:t>) почтовый адрес, контактный телефон каждого участника запроса котировок, а также дату и время поступления заявки;</w:t>
      </w:r>
    </w:p>
    <w:p w:rsidR="00E42EE0" w:rsidRPr="002736E3" w:rsidRDefault="000949ED" w:rsidP="0045212F">
      <w:pPr>
        <w:adjustRightInd w:val="0"/>
        <w:jc w:val="both"/>
        <w:rPr>
          <w:sz w:val="24"/>
          <w:szCs w:val="24"/>
        </w:rPr>
      </w:pPr>
      <w:r w:rsidRPr="002736E3">
        <w:rPr>
          <w:sz w:val="24"/>
          <w:szCs w:val="24"/>
        </w:rPr>
        <w:t>5</w:t>
      </w:r>
      <w:r w:rsidR="00E42EE0" w:rsidRPr="002736E3">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2736E3" w:rsidRDefault="000949ED" w:rsidP="0045212F">
      <w:pPr>
        <w:adjustRightInd w:val="0"/>
        <w:jc w:val="both"/>
        <w:rPr>
          <w:sz w:val="24"/>
          <w:szCs w:val="24"/>
        </w:rPr>
      </w:pPr>
      <w:r w:rsidRPr="002736E3">
        <w:rPr>
          <w:sz w:val="24"/>
          <w:szCs w:val="24"/>
        </w:rPr>
        <w:t>7</w:t>
      </w:r>
      <w:r w:rsidR="00E42EE0" w:rsidRPr="002736E3">
        <w:rPr>
          <w:sz w:val="24"/>
          <w:szCs w:val="24"/>
        </w:rPr>
        <w:t>)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2736E3" w:rsidRDefault="00E42EE0" w:rsidP="0045212F">
      <w:pPr>
        <w:adjustRightInd w:val="0"/>
        <w:jc w:val="both"/>
        <w:rPr>
          <w:sz w:val="24"/>
          <w:szCs w:val="24"/>
        </w:rPr>
      </w:pPr>
      <w:r w:rsidRPr="002736E3">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2736E3" w:rsidRDefault="00E42EE0" w:rsidP="0045212F">
      <w:pPr>
        <w:adjustRightInd w:val="0"/>
        <w:jc w:val="both"/>
        <w:rPr>
          <w:sz w:val="24"/>
          <w:szCs w:val="24"/>
        </w:rPr>
      </w:pPr>
      <w:r w:rsidRPr="002736E3">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2736E3" w:rsidRDefault="00E42EE0" w:rsidP="0045212F">
      <w:pPr>
        <w:adjustRightInd w:val="0"/>
        <w:jc w:val="both"/>
        <w:rPr>
          <w:sz w:val="24"/>
          <w:szCs w:val="24"/>
        </w:rPr>
      </w:pPr>
      <w:r w:rsidRPr="002736E3">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2736E3" w:rsidRDefault="00E42EE0" w:rsidP="0045212F">
      <w:pPr>
        <w:adjustRightInd w:val="0"/>
        <w:jc w:val="both"/>
        <w:rPr>
          <w:sz w:val="24"/>
          <w:szCs w:val="24"/>
        </w:rPr>
      </w:pPr>
      <w:r w:rsidRPr="002736E3">
        <w:rPr>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2736E3">
        <w:rPr>
          <w:color w:val="FF0000"/>
          <w:sz w:val="24"/>
          <w:szCs w:val="24"/>
        </w:rPr>
        <w:t>Указанный протокол размещается в ЕИС</w:t>
      </w:r>
      <w:r w:rsidR="000949ED" w:rsidRPr="002736E3">
        <w:rPr>
          <w:color w:val="FF0000"/>
          <w:sz w:val="24"/>
          <w:szCs w:val="24"/>
        </w:rPr>
        <w:t xml:space="preserve"> и</w:t>
      </w:r>
      <w:r w:rsidR="00EE5C85" w:rsidRPr="002736E3">
        <w:rPr>
          <w:color w:val="FF0000"/>
          <w:sz w:val="24"/>
          <w:szCs w:val="24"/>
        </w:rPr>
        <w:t xml:space="preserve"> на</w:t>
      </w:r>
      <w:r w:rsidR="000949ED" w:rsidRPr="002736E3">
        <w:rPr>
          <w:color w:val="FF0000"/>
          <w:sz w:val="24"/>
          <w:szCs w:val="24"/>
        </w:rPr>
        <w:t xml:space="preserve"> электронной площадке</w:t>
      </w:r>
      <w:r w:rsidRPr="002736E3">
        <w:rPr>
          <w:color w:val="FF0000"/>
          <w:sz w:val="24"/>
          <w:szCs w:val="24"/>
        </w:rPr>
        <w:t xml:space="preserve"> не позднее чем через три дня после его подписания.</w:t>
      </w:r>
      <w:r w:rsidRPr="002736E3">
        <w:rPr>
          <w:sz w:val="24"/>
          <w:szCs w:val="24"/>
        </w:rPr>
        <w:t xml:space="preserve"> Протокол составляется в одном экземпляре, который хранится у Заказчика не менее трех лет.</w:t>
      </w:r>
    </w:p>
    <w:p w:rsidR="00E42EE0" w:rsidRPr="002736E3" w:rsidRDefault="00E42EE0" w:rsidP="0045212F">
      <w:pPr>
        <w:adjustRightInd w:val="0"/>
        <w:jc w:val="both"/>
        <w:rPr>
          <w:sz w:val="24"/>
          <w:szCs w:val="24"/>
        </w:rPr>
      </w:pPr>
      <w:r w:rsidRPr="002736E3">
        <w:rPr>
          <w:sz w:val="24"/>
          <w:szCs w:val="24"/>
        </w:rPr>
        <w:t>5.4.</w:t>
      </w:r>
      <w:r w:rsidR="000949ED" w:rsidRPr="002736E3">
        <w:rPr>
          <w:sz w:val="24"/>
          <w:szCs w:val="24"/>
        </w:rPr>
        <w:t>6</w:t>
      </w:r>
      <w:r w:rsidRPr="002736E3">
        <w:rPr>
          <w:sz w:val="24"/>
          <w:szCs w:val="24"/>
        </w:rPr>
        <w:t>. По результатам запроса котировок Заказчик заключает договор с победителем в порядке, установленном в п. 1.11 настоящего Положения.</w:t>
      </w:r>
    </w:p>
    <w:p w:rsidR="00E42EE0" w:rsidRPr="002736E3" w:rsidRDefault="00E42EE0" w:rsidP="0045212F">
      <w:pPr>
        <w:adjustRightInd w:val="0"/>
        <w:jc w:val="both"/>
        <w:rPr>
          <w:sz w:val="24"/>
          <w:szCs w:val="24"/>
        </w:rPr>
      </w:pPr>
      <w:r w:rsidRPr="002736E3">
        <w:rPr>
          <w:sz w:val="24"/>
          <w:szCs w:val="24"/>
        </w:rPr>
        <w:t>5.4.</w:t>
      </w:r>
      <w:r w:rsidR="000949ED" w:rsidRPr="002736E3">
        <w:rPr>
          <w:sz w:val="24"/>
          <w:szCs w:val="24"/>
        </w:rPr>
        <w:t>7</w:t>
      </w:r>
      <w:r w:rsidRPr="002736E3">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2736E3" w:rsidRDefault="00E42EE0" w:rsidP="0045212F">
      <w:pPr>
        <w:adjustRightInd w:val="0"/>
        <w:jc w:val="both"/>
        <w:rPr>
          <w:sz w:val="24"/>
          <w:szCs w:val="24"/>
        </w:rPr>
      </w:pPr>
      <w:r w:rsidRPr="002736E3">
        <w:rPr>
          <w:sz w:val="24"/>
          <w:szCs w:val="24"/>
        </w:rPr>
        <w:t>5.4.</w:t>
      </w:r>
      <w:r w:rsidR="000949ED" w:rsidRPr="002736E3">
        <w:rPr>
          <w:sz w:val="24"/>
          <w:szCs w:val="24"/>
        </w:rPr>
        <w:t>8</w:t>
      </w:r>
      <w:r w:rsidRPr="002736E3">
        <w:rPr>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2736E3" w:rsidRDefault="00E42EE0" w:rsidP="0045212F">
      <w:pPr>
        <w:adjustRightInd w:val="0"/>
        <w:jc w:val="both"/>
        <w:rPr>
          <w:sz w:val="24"/>
          <w:szCs w:val="24"/>
        </w:rPr>
      </w:pPr>
      <w:r w:rsidRPr="002736E3">
        <w:rPr>
          <w:sz w:val="24"/>
          <w:szCs w:val="24"/>
        </w:rPr>
        <w:t>5.4.</w:t>
      </w:r>
      <w:r w:rsidR="000949ED" w:rsidRPr="002736E3">
        <w:rPr>
          <w:sz w:val="24"/>
          <w:szCs w:val="24"/>
        </w:rPr>
        <w:t>9</w:t>
      </w:r>
      <w:r w:rsidRPr="002736E3">
        <w:rPr>
          <w:sz w:val="24"/>
          <w:szCs w:val="24"/>
        </w:rPr>
        <w:t>.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2736E3">
        <w:rPr>
          <w:sz w:val="24"/>
          <w:szCs w:val="24"/>
        </w:rPr>
        <w:t>стным критериям оценки производи</w:t>
      </w:r>
      <w:r w:rsidRPr="002736E3">
        <w:rPr>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2736E3" w:rsidRDefault="00E42EE0" w:rsidP="0045212F">
      <w:pPr>
        <w:adjustRightInd w:val="0"/>
        <w:jc w:val="both"/>
        <w:rPr>
          <w:sz w:val="24"/>
          <w:szCs w:val="24"/>
        </w:rPr>
      </w:pPr>
    </w:p>
    <w:p w:rsidR="00E42EE0" w:rsidRPr="002736E3" w:rsidRDefault="000949ED" w:rsidP="0045212F">
      <w:pPr>
        <w:adjustRightInd w:val="0"/>
        <w:jc w:val="center"/>
        <w:outlineLvl w:val="0"/>
        <w:rPr>
          <w:sz w:val="24"/>
          <w:szCs w:val="24"/>
        </w:rPr>
      </w:pPr>
      <w:bookmarkStart w:id="81" w:name="Par516"/>
      <w:bookmarkStart w:id="82" w:name="Par707"/>
      <w:bookmarkStart w:id="83" w:name="Par838"/>
      <w:bookmarkStart w:id="84" w:name="Par1069"/>
      <w:bookmarkStart w:id="85" w:name="Par1123"/>
      <w:bookmarkEnd w:id="81"/>
      <w:bookmarkEnd w:id="82"/>
      <w:bookmarkEnd w:id="83"/>
      <w:bookmarkEnd w:id="84"/>
      <w:bookmarkEnd w:id="85"/>
      <w:r w:rsidRPr="002736E3">
        <w:rPr>
          <w:sz w:val="24"/>
          <w:szCs w:val="24"/>
        </w:rPr>
        <w:t>6</w:t>
      </w:r>
      <w:r w:rsidR="00E42EE0" w:rsidRPr="002736E3">
        <w:rPr>
          <w:sz w:val="24"/>
          <w:szCs w:val="24"/>
        </w:rPr>
        <w:t>. Закупка у единственного поставщика</w:t>
      </w:r>
    </w:p>
    <w:p w:rsidR="00E42EE0" w:rsidRPr="002736E3" w:rsidRDefault="00E42EE0" w:rsidP="0045212F">
      <w:pPr>
        <w:adjustRightInd w:val="0"/>
        <w:jc w:val="both"/>
        <w:rPr>
          <w:sz w:val="24"/>
          <w:szCs w:val="24"/>
        </w:rPr>
      </w:pP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.1. Закупка у единственного поставщика осуществляется Заказчиком, если:</w:t>
      </w:r>
    </w:p>
    <w:p w:rsidR="00E42EE0" w:rsidRPr="002736E3" w:rsidRDefault="00E42EE0" w:rsidP="0045212F">
      <w:pPr>
        <w:adjustRightInd w:val="0"/>
        <w:jc w:val="both"/>
        <w:rPr>
          <w:sz w:val="24"/>
          <w:szCs w:val="24"/>
        </w:rPr>
      </w:pPr>
      <w:r w:rsidRPr="002736E3">
        <w:rPr>
          <w:sz w:val="24"/>
          <w:szCs w:val="24"/>
        </w:rPr>
        <w:t>1) необходимо закупить товары (работы, услуги) стоимостью не более 100 тыс. руб., включая НДС;</w:t>
      </w:r>
    </w:p>
    <w:p w:rsidR="00E42EE0" w:rsidRPr="002736E3" w:rsidRDefault="00E42EE0" w:rsidP="0045212F">
      <w:pPr>
        <w:adjustRightInd w:val="0"/>
        <w:jc w:val="both"/>
        <w:rPr>
          <w:sz w:val="24"/>
          <w:szCs w:val="24"/>
        </w:rPr>
      </w:pPr>
      <w:r w:rsidRPr="002736E3">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2736E3">
        <w:rPr>
          <w:sz w:val="24"/>
          <w:szCs w:val="24"/>
        </w:rPr>
        <w:t>,</w:t>
      </w:r>
      <w:r w:rsidRPr="002736E3">
        <w:rPr>
          <w:sz w:val="24"/>
          <w:szCs w:val="24"/>
        </w:rPr>
        <w:t xml:space="preserve"> или необходимо заключить договоры с субъектами естественных монополий;</w:t>
      </w:r>
    </w:p>
    <w:p w:rsidR="00E42EE0" w:rsidRPr="002736E3" w:rsidRDefault="00E42EE0" w:rsidP="0045212F">
      <w:pPr>
        <w:adjustRightInd w:val="0"/>
        <w:jc w:val="both"/>
        <w:rPr>
          <w:sz w:val="24"/>
          <w:szCs w:val="24"/>
        </w:rPr>
      </w:pPr>
      <w:r w:rsidRPr="002736E3">
        <w:rPr>
          <w:sz w:val="24"/>
          <w:szCs w:val="24"/>
        </w:rPr>
        <w:lastRenderedPageBreak/>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2736E3" w:rsidRDefault="00E42EE0" w:rsidP="0045212F">
      <w:pPr>
        <w:adjustRightInd w:val="0"/>
        <w:jc w:val="both"/>
        <w:rPr>
          <w:sz w:val="24"/>
          <w:szCs w:val="24"/>
        </w:rPr>
      </w:pPr>
      <w:r w:rsidRPr="002736E3">
        <w:rPr>
          <w:sz w:val="24"/>
          <w:szCs w:val="24"/>
        </w:rPr>
        <w:t>4) требуется закупить товары (работы, услуги) с целью обеспечить участие Заказчика в выставке, конференции, семинаре, стажировке;</w:t>
      </w:r>
    </w:p>
    <w:p w:rsidR="00E42EE0" w:rsidRPr="002736E3" w:rsidRDefault="00E42EE0" w:rsidP="0045212F">
      <w:pPr>
        <w:adjustRightInd w:val="0"/>
        <w:jc w:val="both"/>
        <w:rPr>
          <w:sz w:val="24"/>
          <w:szCs w:val="24"/>
        </w:rPr>
      </w:pPr>
      <w:r w:rsidRPr="002736E3">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2736E3" w:rsidRDefault="00E42EE0" w:rsidP="0045212F">
      <w:pPr>
        <w:adjustRightInd w:val="0"/>
        <w:jc w:val="both"/>
        <w:rPr>
          <w:sz w:val="24"/>
          <w:szCs w:val="24"/>
        </w:rPr>
      </w:pPr>
      <w:r w:rsidRPr="002736E3">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2736E3" w:rsidRDefault="00E42EE0" w:rsidP="0045212F">
      <w:pPr>
        <w:adjustRightInd w:val="0"/>
        <w:jc w:val="both"/>
        <w:rPr>
          <w:sz w:val="24"/>
          <w:szCs w:val="24"/>
        </w:rPr>
      </w:pPr>
      <w:r w:rsidRPr="002736E3">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2736E3" w:rsidRDefault="00E42EE0" w:rsidP="0045212F">
      <w:pPr>
        <w:adjustRightInd w:val="0"/>
        <w:jc w:val="both"/>
        <w:rPr>
          <w:sz w:val="24"/>
          <w:szCs w:val="24"/>
        </w:rPr>
      </w:pPr>
      <w:r w:rsidRPr="002736E3">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2736E3" w:rsidRDefault="00E42EE0" w:rsidP="0045212F">
      <w:pPr>
        <w:adjustRightInd w:val="0"/>
        <w:jc w:val="both"/>
        <w:rPr>
          <w:sz w:val="24"/>
          <w:szCs w:val="24"/>
        </w:rPr>
      </w:pPr>
      <w:r w:rsidRPr="002736E3">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2736E3" w:rsidRDefault="00E42EE0" w:rsidP="0045212F">
      <w:pPr>
        <w:adjustRightInd w:val="0"/>
        <w:jc w:val="both"/>
        <w:rPr>
          <w:sz w:val="24"/>
          <w:szCs w:val="24"/>
        </w:rPr>
      </w:pPr>
      <w:r w:rsidRPr="002736E3">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2736E3" w:rsidRDefault="00E42EE0" w:rsidP="0045212F">
      <w:pPr>
        <w:adjustRightInd w:val="0"/>
        <w:jc w:val="both"/>
        <w:rPr>
          <w:sz w:val="24"/>
          <w:szCs w:val="24"/>
        </w:rPr>
      </w:pPr>
      <w:r w:rsidRPr="002736E3">
        <w:rPr>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2736E3" w:rsidRDefault="00E42EE0" w:rsidP="0045212F">
      <w:pPr>
        <w:adjustRightInd w:val="0"/>
        <w:jc w:val="both"/>
        <w:rPr>
          <w:sz w:val="24"/>
          <w:szCs w:val="24"/>
        </w:rPr>
      </w:pPr>
      <w:r w:rsidRPr="002736E3">
        <w:rPr>
          <w:sz w:val="24"/>
          <w:szCs w:val="24"/>
        </w:rPr>
        <w:t>9) закупаются коммунальные услуги;</w:t>
      </w:r>
    </w:p>
    <w:p w:rsidR="00E42EE0" w:rsidRPr="002736E3" w:rsidRDefault="00E42EE0" w:rsidP="0045212F">
      <w:pPr>
        <w:adjustRightInd w:val="0"/>
        <w:jc w:val="both"/>
        <w:rPr>
          <w:sz w:val="24"/>
          <w:szCs w:val="24"/>
        </w:rPr>
      </w:pPr>
      <w:r w:rsidRPr="002736E3">
        <w:rPr>
          <w:sz w:val="24"/>
          <w:szCs w:val="24"/>
        </w:rPr>
        <w:t>10) осуществляется подключение (присоединение) к сетям инженерно-технического обеспечения;</w:t>
      </w:r>
    </w:p>
    <w:p w:rsidR="00E42EE0" w:rsidRPr="002736E3" w:rsidRDefault="00E42EE0" w:rsidP="0045212F">
      <w:pPr>
        <w:adjustRightInd w:val="0"/>
        <w:jc w:val="both"/>
        <w:rPr>
          <w:sz w:val="24"/>
          <w:szCs w:val="24"/>
        </w:rPr>
      </w:pPr>
      <w:r w:rsidRPr="002736E3">
        <w:rPr>
          <w:sz w:val="24"/>
          <w:szCs w:val="24"/>
        </w:rPr>
        <w:t>11) закупаются услуги по техническому и санитарному содержанию помещений Заказчика;</w:t>
      </w:r>
    </w:p>
    <w:p w:rsidR="00E42EE0" w:rsidRPr="002736E3" w:rsidRDefault="00E42EE0" w:rsidP="0045212F">
      <w:pPr>
        <w:adjustRightInd w:val="0"/>
        <w:jc w:val="both"/>
        <w:rPr>
          <w:sz w:val="24"/>
          <w:szCs w:val="24"/>
        </w:rPr>
      </w:pPr>
      <w:r w:rsidRPr="002736E3">
        <w:rPr>
          <w:sz w:val="24"/>
          <w:szCs w:val="24"/>
        </w:rPr>
        <w:t>12) закупаются услуги стационарной и мобильной связи;</w:t>
      </w:r>
    </w:p>
    <w:p w:rsidR="00E42EE0" w:rsidRPr="002736E3" w:rsidRDefault="00E42EE0" w:rsidP="0045212F">
      <w:pPr>
        <w:adjustRightInd w:val="0"/>
        <w:jc w:val="both"/>
        <w:rPr>
          <w:sz w:val="24"/>
          <w:szCs w:val="24"/>
        </w:rPr>
      </w:pPr>
      <w:r w:rsidRPr="002736E3">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2736E3" w:rsidRDefault="00E42EE0" w:rsidP="0045212F">
      <w:pPr>
        <w:adjustRightInd w:val="0"/>
        <w:jc w:val="both"/>
        <w:rPr>
          <w:sz w:val="24"/>
          <w:szCs w:val="24"/>
        </w:rPr>
      </w:pPr>
      <w:r w:rsidRPr="002736E3">
        <w:rPr>
          <w:sz w:val="24"/>
          <w:szCs w:val="24"/>
        </w:rPr>
        <w:t>14) закупаются услуги по регулируемым в соответствии с законодательством РФ ценам (тарифам);</w:t>
      </w:r>
    </w:p>
    <w:p w:rsidR="00E42EE0" w:rsidRPr="002736E3" w:rsidRDefault="00E42EE0" w:rsidP="0045212F">
      <w:pPr>
        <w:adjustRightInd w:val="0"/>
        <w:jc w:val="both"/>
        <w:rPr>
          <w:sz w:val="24"/>
          <w:szCs w:val="24"/>
        </w:rPr>
      </w:pPr>
      <w:r w:rsidRPr="002736E3">
        <w:rPr>
          <w:sz w:val="24"/>
          <w:szCs w:val="24"/>
        </w:rPr>
        <w:t>15) заключается договор (соглашение) с оператором электронной площадки;</w:t>
      </w:r>
    </w:p>
    <w:p w:rsidR="00E42EE0" w:rsidRPr="002736E3" w:rsidRDefault="00E42EE0" w:rsidP="0045212F">
      <w:pPr>
        <w:adjustRightInd w:val="0"/>
        <w:jc w:val="both"/>
        <w:rPr>
          <w:sz w:val="24"/>
          <w:szCs w:val="24"/>
        </w:rPr>
      </w:pPr>
      <w:r w:rsidRPr="002736E3">
        <w:rPr>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2736E3" w:rsidRDefault="00E42EE0" w:rsidP="0045212F">
      <w:pPr>
        <w:adjustRightInd w:val="0"/>
        <w:jc w:val="both"/>
        <w:rPr>
          <w:sz w:val="24"/>
          <w:szCs w:val="24"/>
        </w:rPr>
      </w:pPr>
      <w:r w:rsidRPr="002736E3">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2736E3" w:rsidRDefault="00E42EE0" w:rsidP="0045212F">
      <w:pPr>
        <w:adjustRightInd w:val="0"/>
        <w:jc w:val="both"/>
        <w:rPr>
          <w:sz w:val="24"/>
          <w:szCs w:val="24"/>
        </w:rPr>
      </w:pPr>
      <w:r w:rsidRPr="002736E3">
        <w:rPr>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2736E3" w:rsidRDefault="00E42EE0" w:rsidP="0045212F">
      <w:pPr>
        <w:adjustRightInd w:val="0"/>
        <w:jc w:val="both"/>
        <w:rPr>
          <w:sz w:val="24"/>
          <w:szCs w:val="24"/>
        </w:rPr>
      </w:pPr>
      <w:r w:rsidRPr="002736E3">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 xml:space="preserve">.3. Информация о закупке у единственного поставщика размещается в ЕИС в порядке, определенном в Законе </w:t>
      </w:r>
      <w:r w:rsidR="00E42EE0" w:rsidRPr="002736E3">
        <w:rPr>
          <w:sz w:val="24"/>
          <w:szCs w:val="24"/>
          <w:lang w:val="en-US"/>
        </w:rPr>
        <w:t>N</w:t>
      </w:r>
      <w:r w:rsidR="00E42EE0" w:rsidRPr="002736E3">
        <w:rPr>
          <w:sz w:val="24"/>
          <w:szCs w:val="24"/>
        </w:rPr>
        <w:t xml:space="preserve"> 223-ФЗ.</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2736E3" w:rsidRDefault="00E42EE0" w:rsidP="0045212F">
      <w:pPr>
        <w:adjustRightInd w:val="0"/>
        <w:jc w:val="both"/>
        <w:rPr>
          <w:sz w:val="24"/>
          <w:szCs w:val="24"/>
        </w:rPr>
      </w:pPr>
      <w:r w:rsidRPr="002736E3">
        <w:rPr>
          <w:sz w:val="24"/>
          <w:szCs w:val="24"/>
        </w:rPr>
        <w:lastRenderedPageBreak/>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126DA4" w:rsidRPr="002736E3">
        <w:rPr>
          <w:sz w:val="24"/>
          <w:szCs w:val="24"/>
        </w:rPr>
        <w:t>п</w:t>
      </w:r>
      <w:r w:rsidRPr="002736E3">
        <w:rPr>
          <w:sz w:val="24"/>
          <w:szCs w:val="24"/>
        </w:rPr>
        <w:t>.</w:t>
      </w:r>
    </w:p>
    <w:p w:rsidR="00E42EE0" w:rsidRPr="002736E3" w:rsidRDefault="00E42EE0" w:rsidP="0045212F">
      <w:pPr>
        <w:adjustRightInd w:val="0"/>
        <w:jc w:val="both"/>
        <w:rPr>
          <w:sz w:val="24"/>
          <w:szCs w:val="24"/>
        </w:rPr>
      </w:pPr>
      <w:r w:rsidRPr="002736E3">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.6. Документация о закупке у единственного поставщика должна содержать сведения, установленные в п. 1.8.2 настоящего Положения.</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.7. Для проведения закупки у единственного поставщика собирается закупочная комиссия.</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2736E3" w:rsidRDefault="000949ED" w:rsidP="0045212F">
      <w:pPr>
        <w:adjustRightInd w:val="0"/>
        <w:jc w:val="both"/>
        <w:rPr>
          <w:sz w:val="24"/>
          <w:szCs w:val="24"/>
        </w:rPr>
      </w:pPr>
      <w:r w:rsidRPr="002736E3">
        <w:rPr>
          <w:sz w:val="24"/>
          <w:szCs w:val="24"/>
        </w:rPr>
        <w:t>6</w:t>
      </w:r>
      <w:r w:rsidR="00E42EE0" w:rsidRPr="002736E3">
        <w:rPr>
          <w:sz w:val="24"/>
          <w:szCs w:val="24"/>
        </w:rPr>
        <w:t>.</w:t>
      </w:r>
      <w:r w:rsidR="00126DA4" w:rsidRPr="002736E3">
        <w:rPr>
          <w:sz w:val="24"/>
          <w:szCs w:val="24"/>
        </w:rPr>
        <w:t>9</w:t>
      </w:r>
      <w:r w:rsidR="00E42EE0" w:rsidRPr="002736E3">
        <w:rPr>
          <w:sz w:val="24"/>
          <w:szCs w:val="24"/>
        </w:rPr>
        <w:t>. В протоколе проведения закупки у единственного поставщика указываются:</w:t>
      </w:r>
    </w:p>
    <w:p w:rsidR="00E42EE0" w:rsidRPr="002736E3" w:rsidRDefault="00E42EE0" w:rsidP="0045212F">
      <w:pPr>
        <w:adjustRightInd w:val="0"/>
        <w:jc w:val="both"/>
        <w:rPr>
          <w:sz w:val="24"/>
          <w:szCs w:val="24"/>
        </w:rPr>
      </w:pPr>
      <w:r w:rsidRPr="002736E3">
        <w:rPr>
          <w:sz w:val="24"/>
          <w:szCs w:val="24"/>
        </w:rPr>
        <w:t>1) место, дата составления протокола;</w:t>
      </w:r>
    </w:p>
    <w:p w:rsidR="00E42EE0" w:rsidRPr="002736E3" w:rsidRDefault="00E42EE0" w:rsidP="0045212F">
      <w:pPr>
        <w:adjustRightInd w:val="0"/>
        <w:jc w:val="both"/>
        <w:rPr>
          <w:sz w:val="24"/>
          <w:szCs w:val="24"/>
        </w:rPr>
      </w:pPr>
      <w:r w:rsidRPr="002736E3">
        <w:rPr>
          <w:sz w:val="24"/>
          <w:szCs w:val="24"/>
        </w:rPr>
        <w:t>2) фамилии, имена, отчества, должности членов комиссии по закупкам;</w:t>
      </w:r>
    </w:p>
    <w:p w:rsidR="00E42EE0" w:rsidRPr="002736E3" w:rsidRDefault="00E42EE0" w:rsidP="0045212F">
      <w:pPr>
        <w:adjustRightInd w:val="0"/>
        <w:jc w:val="both"/>
        <w:rPr>
          <w:sz w:val="24"/>
          <w:szCs w:val="24"/>
        </w:rPr>
      </w:pPr>
      <w:r w:rsidRPr="002736E3">
        <w:rPr>
          <w:sz w:val="24"/>
          <w:szCs w:val="24"/>
        </w:rPr>
        <w:t>3) способ закупки (закупка у единственного поставщика);</w:t>
      </w:r>
    </w:p>
    <w:p w:rsidR="00E42EE0" w:rsidRPr="002736E3" w:rsidRDefault="00E42EE0" w:rsidP="0045212F">
      <w:pPr>
        <w:adjustRightInd w:val="0"/>
        <w:jc w:val="both"/>
        <w:rPr>
          <w:sz w:val="24"/>
          <w:szCs w:val="24"/>
        </w:rPr>
      </w:pPr>
      <w:r w:rsidRPr="002736E3">
        <w:rPr>
          <w:sz w:val="24"/>
          <w:szCs w:val="24"/>
        </w:rPr>
        <w:t>4) предмет договора;</w:t>
      </w:r>
    </w:p>
    <w:p w:rsidR="00E42EE0" w:rsidRPr="002736E3" w:rsidRDefault="00E42EE0" w:rsidP="0045212F">
      <w:pPr>
        <w:adjustRightInd w:val="0"/>
        <w:jc w:val="both"/>
        <w:rPr>
          <w:sz w:val="24"/>
          <w:szCs w:val="24"/>
        </w:rPr>
      </w:pPr>
      <w:r w:rsidRPr="002736E3">
        <w:rPr>
          <w:sz w:val="24"/>
          <w:szCs w:val="24"/>
        </w:rPr>
        <w:t>5) цена договора у единственного поставщика;</w:t>
      </w:r>
    </w:p>
    <w:p w:rsidR="00E42EE0" w:rsidRPr="002736E3" w:rsidRDefault="00E42EE0" w:rsidP="0045212F">
      <w:pPr>
        <w:pStyle w:val="af7"/>
        <w:jc w:val="both"/>
        <w:rPr>
          <w:rFonts w:ascii="Times New Roman" w:hAnsi="Times New Roman"/>
          <w:sz w:val="24"/>
          <w:szCs w:val="24"/>
        </w:rPr>
      </w:pPr>
      <w:r w:rsidRPr="002736E3">
        <w:rPr>
          <w:rFonts w:ascii="Times New Roman" w:hAnsi="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п. </w:t>
      </w:r>
      <w:r w:rsidR="000949ED" w:rsidRPr="002736E3">
        <w:rPr>
          <w:rFonts w:ascii="Times New Roman" w:hAnsi="Times New Roman"/>
          <w:sz w:val="24"/>
          <w:szCs w:val="24"/>
        </w:rPr>
        <w:t>6</w:t>
      </w:r>
      <w:r w:rsidRPr="002736E3">
        <w:rPr>
          <w:rFonts w:ascii="Times New Roman" w:hAnsi="Times New Roman"/>
          <w:sz w:val="24"/>
          <w:szCs w:val="24"/>
        </w:rPr>
        <w:t>.1 настоящего Положения;</w:t>
      </w:r>
    </w:p>
    <w:p w:rsidR="00E42EE0" w:rsidRPr="002736E3" w:rsidRDefault="00E42EE0" w:rsidP="0045212F">
      <w:pPr>
        <w:adjustRightInd w:val="0"/>
        <w:jc w:val="both"/>
        <w:rPr>
          <w:sz w:val="24"/>
          <w:szCs w:val="24"/>
        </w:rPr>
      </w:pPr>
      <w:r w:rsidRPr="002736E3">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2736E3" w:rsidRDefault="00E42EE0" w:rsidP="0045212F">
      <w:pPr>
        <w:adjustRightInd w:val="0"/>
        <w:jc w:val="both"/>
        <w:rPr>
          <w:sz w:val="24"/>
          <w:szCs w:val="24"/>
        </w:rPr>
      </w:pPr>
    </w:p>
    <w:p w:rsidR="00E42EE0" w:rsidRPr="002736E3" w:rsidRDefault="000949ED" w:rsidP="0045212F">
      <w:pPr>
        <w:adjustRightInd w:val="0"/>
        <w:jc w:val="center"/>
        <w:outlineLvl w:val="0"/>
        <w:rPr>
          <w:sz w:val="24"/>
          <w:szCs w:val="24"/>
        </w:rPr>
      </w:pPr>
      <w:r w:rsidRPr="002736E3">
        <w:rPr>
          <w:sz w:val="24"/>
          <w:szCs w:val="24"/>
        </w:rPr>
        <w:t>7</w:t>
      </w:r>
      <w:r w:rsidR="00E42EE0" w:rsidRPr="002736E3">
        <w:rPr>
          <w:sz w:val="24"/>
          <w:szCs w:val="24"/>
        </w:rPr>
        <w:t>. Закупки у СМСП</w:t>
      </w:r>
      <w:r w:rsidR="005B15DC" w:rsidRPr="002736E3">
        <w:rPr>
          <w:sz w:val="24"/>
          <w:szCs w:val="24"/>
        </w:rPr>
        <w:t xml:space="preserve"> и самозанятых</w:t>
      </w:r>
    </w:p>
    <w:p w:rsidR="00247144" w:rsidRPr="002736E3" w:rsidRDefault="00247144" w:rsidP="0045212F">
      <w:pPr>
        <w:spacing w:after="1" w:line="220" w:lineRule="atLeast"/>
        <w:jc w:val="both"/>
        <w:rPr>
          <w:sz w:val="24"/>
          <w:szCs w:val="24"/>
        </w:rPr>
      </w:pPr>
      <w:r w:rsidRPr="002736E3">
        <w:rPr>
          <w:sz w:val="24"/>
          <w:szCs w:val="24"/>
        </w:rPr>
        <w:t>Заказчик осуществляет закупки у СМСП и самозанятых в соответствии с настоящим Положением с учетом требований Постановления Правительства РФ N 1352.</w:t>
      </w:r>
    </w:p>
    <w:p w:rsidR="00247144" w:rsidRPr="002736E3" w:rsidRDefault="00247144" w:rsidP="0045212F">
      <w:pPr>
        <w:spacing w:after="1" w:line="220" w:lineRule="atLeast"/>
        <w:jc w:val="both"/>
        <w:rPr>
          <w:sz w:val="24"/>
          <w:szCs w:val="24"/>
        </w:rPr>
      </w:pPr>
    </w:p>
    <w:p w:rsidR="00E42EE0" w:rsidRPr="002736E3" w:rsidRDefault="000949ED" w:rsidP="0045212F">
      <w:pPr>
        <w:adjustRightInd w:val="0"/>
        <w:jc w:val="center"/>
        <w:outlineLvl w:val="1"/>
        <w:rPr>
          <w:sz w:val="24"/>
          <w:szCs w:val="24"/>
        </w:rPr>
      </w:pPr>
      <w:bookmarkStart w:id="86" w:name="Par1125"/>
      <w:bookmarkEnd w:id="86"/>
      <w:r w:rsidRPr="002736E3">
        <w:rPr>
          <w:sz w:val="24"/>
          <w:szCs w:val="24"/>
        </w:rPr>
        <w:t>7</w:t>
      </w:r>
      <w:r w:rsidR="00E42EE0" w:rsidRPr="002736E3">
        <w:rPr>
          <w:sz w:val="24"/>
          <w:szCs w:val="24"/>
        </w:rPr>
        <w:t>.1. Общие условия закупки у СМСП</w:t>
      </w:r>
      <w:r w:rsidR="005B15DC" w:rsidRPr="002736E3">
        <w:rPr>
          <w:sz w:val="24"/>
          <w:szCs w:val="24"/>
        </w:rPr>
        <w:t xml:space="preserve"> и самозанятых</w:t>
      </w:r>
    </w:p>
    <w:p w:rsidR="00E42EE0" w:rsidRPr="002736E3" w:rsidRDefault="00E42EE0" w:rsidP="0045212F">
      <w:pPr>
        <w:adjustRightInd w:val="0"/>
        <w:jc w:val="both"/>
        <w:rPr>
          <w:sz w:val="24"/>
          <w:szCs w:val="24"/>
        </w:rPr>
      </w:pPr>
    </w:p>
    <w:p w:rsidR="00EF0FAC" w:rsidRPr="002736E3" w:rsidRDefault="00EF0FAC" w:rsidP="00EF0FAC">
      <w:pPr>
        <w:adjustRightInd w:val="0"/>
        <w:jc w:val="both"/>
        <w:rPr>
          <w:sz w:val="24"/>
          <w:szCs w:val="24"/>
        </w:rPr>
      </w:pPr>
      <w:bookmarkStart w:id="87" w:name="Par1135"/>
      <w:bookmarkEnd w:id="87"/>
      <w:r w:rsidRPr="002736E3">
        <w:rPr>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F0FAC" w:rsidRPr="002736E3" w:rsidRDefault="00EF0FAC" w:rsidP="00EF0FAC">
      <w:pPr>
        <w:adjustRightInd w:val="0"/>
        <w:jc w:val="both"/>
        <w:rPr>
          <w:sz w:val="24"/>
          <w:szCs w:val="24"/>
        </w:rPr>
      </w:pPr>
      <w:r w:rsidRPr="002736E3">
        <w:rPr>
          <w:sz w:val="24"/>
          <w:szCs w:val="24"/>
        </w:rPr>
        <w:t>1) любые лица, указанные в ч. 5 ст. 3 Закона N 223-ФЗ, в том числе СМСП и самозанятые;</w:t>
      </w:r>
    </w:p>
    <w:p w:rsidR="00EF0FAC" w:rsidRPr="002736E3" w:rsidRDefault="00EF0FAC" w:rsidP="00EF0FAC">
      <w:pPr>
        <w:adjustRightInd w:val="0"/>
        <w:jc w:val="both"/>
        <w:rPr>
          <w:sz w:val="24"/>
          <w:szCs w:val="24"/>
        </w:rPr>
      </w:pPr>
      <w:r w:rsidRPr="002736E3">
        <w:rPr>
          <w:sz w:val="24"/>
          <w:szCs w:val="24"/>
        </w:rPr>
        <w:t>2) только СМСП и самозанятые;</w:t>
      </w:r>
    </w:p>
    <w:p w:rsidR="00EF0FAC" w:rsidRPr="002736E3" w:rsidRDefault="00EF0FAC" w:rsidP="00EF0FAC">
      <w:pPr>
        <w:adjustRightInd w:val="0"/>
        <w:jc w:val="both"/>
        <w:rPr>
          <w:sz w:val="24"/>
          <w:szCs w:val="24"/>
        </w:rPr>
      </w:pPr>
      <w:r w:rsidRPr="002736E3">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F0FAC" w:rsidRPr="002736E3" w:rsidRDefault="00EF0FAC" w:rsidP="00EF0FAC">
      <w:pPr>
        <w:adjustRightInd w:val="0"/>
        <w:jc w:val="both"/>
        <w:rPr>
          <w:sz w:val="24"/>
          <w:szCs w:val="24"/>
        </w:rPr>
      </w:pPr>
      <w:r w:rsidRPr="002736E3">
        <w:rPr>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F0FAC" w:rsidRPr="002736E3" w:rsidRDefault="00EF0FAC" w:rsidP="00EF0FAC">
      <w:pPr>
        <w:adjustRightInd w:val="0"/>
        <w:jc w:val="both"/>
        <w:rPr>
          <w:sz w:val="24"/>
          <w:szCs w:val="24"/>
        </w:rPr>
      </w:pPr>
      <w:r w:rsidRPr="002736E3">
        <w:rPr>
          <w:sz w:val="24"/>
          <w:szCs w:val="24"/>
        </w:rPr>
        <w:t>7.1.3.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(пп. 2 п. 7.1.1 настоящего Положения).</w:t>
      </w:r>
    </w:p>
    <w:p w:rsidR="00EF0FAC" w:rsidRPr="002736E3" w:rsidRDefault="00EF0FAC" w:rsidP="00EF0FAC">
      <w:pPr>
        <w:adjustRightInd w:val="0"/>
        <w:jc w:val="both"/>
        <w:rPr>
          <w:sz w:val="24"/>
          <w:szCs w:val="24"/>
        </w:rPr>
      </w:pPr>
      <w:r w:rsidRPr="002736E3">
        <w:rPr>
          <w:sz w:val="24"/>
          <w:szCs w:val="24"/>
        </w:rPr>
        <w:t>7.1.4.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7.1.1 настоящего Положения, по усмотрению Заказчика.</w:t>
      </w:r>
    </w:p>
    <w:p w:rsidR="00EF0FAC" w:rsidRPr="002736E3" w:rsidRDefault="00EF0FAC" w:rsidP="00EF0FAC">
      <w:pPr>
        <w:adjustRightInd w:val="0"/>
        <w:jc w:val="both"/>
        <w:rPr>
          <w:sz w:val="24"/>
          <w:szCs w:val="24"/>
        </w:rPr>
      </w:pPr>
      <w:r w:rsidRPr="002736E3">
        <w:rPr>
          <w:sz w:val="24"/>
          <w:szCs w:val="24"/>
        </w:rPr>
        <w:t>7.1.5. Если начальная (максимальная) цена договора превышает 800 млн руб., Заказчик проводит закупку, участниками которой могут являться любые лица, указанные в ч. 5 ст. 3 Закона N 223-ФЗ.</w:t>
      </w:r>
    </w:p>
    <w:p w:rsidR="00EF0FAC" w:rsidRPr="002736E3" w:rsidRDefault="00EF0FAC" w:rsidP="00EF0FAC">
      <w:pPr>
        <w:adjustRightInd w:val="0"/>
        <w:jc w:val="both"/>
        <w:rPr>
          <w:sz w:val="24"/>
          <w:szCs w:val="24"/>
        </w:rPr>
      </w:pPr>
      <w:r w:rsidRPr="002736E3">
        <w:rPr>
          <w:sz w:val="24"/>
          <w:szCs w:val="24"/>
        </w:rPr>
        <w:t>7.1.6. При осуществлении закупки в соответствии с пп. 2 п. 7.1.1 настоящего Положения Заказчик устанавливает требование о том, что участник закупки должен являться СМСП или самозанятым.</w:t>
      </w:r>
    </w:p>
    <w:p w:rsidR="00EF0FAC" w:rsidRPr="002736E3" w:rsidRDefault="00EF0FAC" w:rsidP="00EF0FAC">
      <w:pPr>
        <w:adjustRightInd w:val="0"/>
        <w:jc w:val="both"/>
        <w:rPr>
          <w:sz w:val="24"/>
          <w:szCs w:val="24"/>
        </w:rPr>
      </w:pPr>
      <w:r w:rsidRPr="002736E3">
        <w:rPr>
          <w:sz w:val="24"/>
          <w:szCs w:val="24"/>
        </w:rPr>
        <w:t>7.1.7. При осуществлении закупки в соответствии с пп. 3 п. 7.1.1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F0FAC" w:rsidRPr="002736E3" w:rsidRDefault="00EF0FAC" w:rsidP="00EF0FAC">
      <w:pPr>
        <w:adjustRightInd w:val="0"/>
        <w:jc w:val="both"/>
        <w:rPr>
          <w:sz w:val="24"/>
          <w:szCs w:val="24"/>
        </w:rPr>
      </w:pPr>
      <w:r w:rsidRPr="002736E3">
        <w:rPr>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rsidR="00EF0FAC" w:rsidRPr="002736E3" w:rsidRDefault="00EF0FAC" w:rsidP="00EF0FAC">
      <w:pPr>
        <w:adjustRightInd w:val="0"/>
        <w:jc w:val="both"/>
        <w:rPr>
          <w:sz w:val="24"/>
          <w:szCs w:val="24"/>
        </w:rPr>
      </w:pPr>
      <w:r w:rsidRPr="002736E3">
        <w:rPr>
          <w:sz w:val="24"/>
          <w:szCs w:val="24"/>
        </w:rPr>
        <w:t>7.1.9. Протокол, составленный по итогам осуществления закупки, должен соответствовать требованиям, указанным в ч. 14 ст. 3.2 Закона N 223-ФЗ.</w:t>
      </w:r>
    </w:p>
    <w:p w:rsidR="00EF0FAC" w:rsidRPr="002736E3" w:rsidRDefault="00EF0FAC" w:rsidP="00EF0FAC">
      <w:pPr>
        <w:adjustRightInd w:val="0"/>
        <w:jc w:val="both"/>
        <w:rPr>
          <w:sz w:val="24"/>
          <w:szCs w:val="24"/>
        </w:rPr>
      </w:pPr>
      <w:r w:rsidRPr="002736E3">
        <w:rPr>
          <w:sz w:val="24"/>
          <w:szCs w:val="24"/>
        </w:rPr>
        <w:lastRenderedPageBreak/>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EF0FAC" w:rsidRPr="002736E3" w:rsidRDefault="00EF0FAC" w:rsidP="00EF0FAC">
      <w:pPr>
        <w:adjustRightInd w:val="0"/>
        <w:jc w:val="both"/>
        <w:rPr>
          <w:sz w:val="24"/>
          <w:szCs w:val="24"/>
        </w:rPr>
      </w:pPr>
      <w:r w:rsidRPr="002736E3">
        <w:rPr>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42EE0" w:rsidRPr="002736E3" w:rsidRDefault="00EF0FAC" w:rsidP="00EF0FAC">
      <w:pPr>
        <w:adjustRightInd w:val="0"/>
        <w:jc w:val="both"/>
        <w:rPr>
          <w:sz w:val="24"/>
          <w:szCs w:val="24"/>
        </w:rPr>
      </w:pPr>
      <w:r w:rsidRPr="002736E3">
        <w:rPr>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2736E3" w:rsidRDefault="00E42EE0" w:rsidP="0045212F">
      <w:pPr>
        <w:adjustRightInd w:val="0"/>
        <w:jc w:val="both"/>
        <w:rPr>
          <w:sz w:val="24"/>
          <w:szCs w:val="24"/>
        </w:rPr>
      </w:pPr>
    </w:p>
    <w:p w:rsidR="00E42EE0" w:rsidRPr="002736E3" w:rsidRDefault="000949ED" w:rsidP="0045212F">
      <w:pPr>
        <w:adjustRightInd w:val="0"/>
        <w:jc w:val="center"/>
        <w:outlineLvl w:val="1"/>
        <w:rPr>
          <w:sz w:val="24"/>
          <w:szCs w:val="24"/>
        </w:rPr>
      </w:pPr>
      <w:bookmarkStart w:id="88" w:name="Par1149"/>
      <w:bookmarkEnd w:id="88"/>
      <w:r w:rsidRPr="002736E3">
        <w:rPr>
          <w:sz w:val="24"/>
          <w:szCs w:val="24"/>
        </w:rPr>
        <w:t>7</w:t>
      </w:r>
      <w:r w:rsidR="00E42EE0" w:rsidRPr="002736E3">
        <w:rPr>
          <w:sz w:val="24"/>
          <w:szCs w:val="24"/>
        </w:rPr>
        <w:t>.2. Особенности проведения закупок,</w:t>
      </w:r>
    </w:p>
    <w:p w:rsidR="00E42EE0" w:rsidRPr="002736E3" w:rsidRDefault="00E42EE0" w:rsidP="0045212F">
      <w:pPr>
        <w:adjustRightInd w:val="0"/>
        <w:jc w:val="center"/>
        <w:rPr>
          <w:sz w:val="24"/>
          <w:szCs w:val="24"/>
        </w:rPr>
      </w:pPr>
      <w:r w:rsidRPr="002736E3">
        <w:rPr>
          <w:sz w:val="24"/>
          <w:szCs w:val="24"/>
        </w:rPr>
        <w:t>участниками которых являются только СМСП</w:t>
      </w:r>
      <w:r w:rsidR="007B7412" w:rsidRPr="002736E3">
        <w:rPr>
          <w:sz w:val="24"/>
          <w:szCs w:val="24"/>
        </w:rPr>
        <w:t xml:space="preserve"> и самозанятые</w:t>
      </w:r>
    </w:p>
    <w:p w:rsidR="00E42EE0" w:rsidRPr="002736E3" w:rsidRDefault="00E42EE0" w:rsidP="0045212F">
      <w:pPr>
        <w:adjustRightInd w:val="0"/>
        <w:jc w:val="both"/>
        <w:rPr>
          <w:sz w:val="24"/>
          <w:szCs w:val="24"/>
        </w:rPr>
      </w:pPr>
    </w:p>
    <w:p w:rsidR="005B708B" w:rsidRPr="002736E3" w:rsidRDefault="005B708B" w:rsidP="005B708B">
      <w:pPr>
        <w:adjustRightInd w:val="0"/>
        <w:jc w:val="both"/>
        <w:rPr>
          <w:sz w:val="24"/>
          <w:szCs w:val="24"/>
        </w:rPr>
      </w:pPr>
      <w:bookmarkStart w:id="89" w:name="Par1152"/>
      <w:bookmarkEnd w:id="89"/>
      <w:r w:rsidRPr="002736E3">
        <w:rPr>
          <w:sz w:val="24"/>
          <w:szCs w:val="24"/>
        </w:rPr>
        <w:t>7.2.1. При осуществлении закупки в соответствии с пп. 2 п. 7.1.</w:t>
      </w:r>
      <w:r w:rsidR="00247144" w:rsidRPr="002736E3">
        <w:rPr>
          <w:sz w:val="24"/>
          <w:szCs w:val="24"/>
        </w:rPr>
        <w:t>1</w:t>
      </w:r>
      <w:r w:rsidRPr="002736E3">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B708B" w:rsidRPr="002736E3" w:rsidRDefault="005B708B" w:rsidP="005B708B">
      <w:pPr>
        <w:adjustRightInd w:val="0"/>
        <w:jc w:val="both"/>
        <w:rPr>
          <w:sz w:val="24"/>
          <w:szCs w:val="24"/>
        </w:rPr>
      </w:pPr>
      <w:r w:rsidRPr="002736E3">
        <w:rPr>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5B708B" w:rsidRPr="002736E3" w:rsidRDefault="005B708B" w:rsidP="005B708B">
      <w:pPr>
        <w:adjustRightInd w:val="0"/>
        <w:jc w:val="both"/>
        <w:rPr>
          <w:sz w:val="24"/>
          <w:szCs w:val="24"/>
        </w:rPr>
      </w:pPr>
      <w:r w:rsidRPr="002736E3">
        <w:rPr>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B874DD" w:rsidRPr="002736E3" w:rsidRDefault="005B708B" w:rsidP="005B708B">
      <w:pPr>
        <w:adjustRightInd w:val="0"/>
        <w:jc w:val="both"/>
        <w:rPr>
          <w:sz w:val="24"/>
          <w:szCs w:val="24"/>
        </w:rPr>
      </w:pPr>
      <w:r w:rsidRPr="002736E3">
        <w:rPr>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EA3ACC" w:rsidRPr="002736E3" w:rsidRDefault="00EA3ACC" w:rsidP="00EA3ACC">
      <w:pPr>
        <w:adjustRightInd w:val="0"/>
        <w:jc w:val="both"/>
        <w:rPr>
          <w:sz w:val="24"/>
          <w:szCs w:val="24"/>
        </w:rPr>
      </w:pPr>
      <w:r w:rsidRPr="002736E3">
        <w:rPr>
          <w:sz w:val="24"/>
          <w:szCs w:val="24"/>
        </w:rPr>
        <w:t>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 Последняя должна соответствовать следующим требованиям:</w:t>
      </w:r>
    </w:p>
    <w:p w:rsidR="00EA3ACC" w:rsidRPr="002736E3" w:rsidRDefault="00EA3ACC" w:rsidP="00EA3ACC">
      <w:pPr>
        <w:adjustRightInd w:val="0"/>
        <w:jc w:val="both"/>
        <w:rPr>
          <w:sz w:val="24"/>
          <w:szCs w:val="24"/>
        </w:rPr>
      </w:pPr>
      <w:r w:rsidRPr="002736E3">
        <w:rPr>
          <w:sz w:val="24"/>
          <w:szCs w:val="24"/>
        </w:rPr>
        <w:t>1) выдана гарантом, предусмотренным ч. 1 ст. 45 Закона N 44-ФЗ;</w:t>
      </w:r>
    </w:p>
    <w:p w:rsidR="00EA3ACC" w:rsidRPr="002736E3" w:rsidRDefault="00EA3ACC" w:rsidP="00EA3ACC">
      <w:pPr>
        <w:adjustRightInd w:val="0"/>
        <w:jc w:val="both"/>
        <w:rPr>
          <w:sz w:val="24"/>
          <w:szCs w:val="24"/>
        </w:rPr>
      </w:pPr>
      <w:r w:rsidRPr="002736E3">
        <w:rPr>
          <w:sz w:val="24"/>
          <w:szCs w:val="24"/>
        </w:rPr>
        <w:t>2) не может быть отозвана гарантом;</w:t>
      </w:r>
    </w:p>
    <w:p w:rsidR="00EA3ACC" w:rsidRPr="002736E3" w:rsidRDefault="00EA3ACC" w:rsidP="00EA3ACC">
      <w:pPr>
        <w:adjustRightInd w:val="0"/>
        <w:jc w:val="both"/>
        <w:rPr>
          <w:sz w:val="24"/>
          <w:szCs w:val="24"/>
        </w:rPr>
      </w:pPr>
      <w:r w:rsidRPr="002736E3">
        <w:rPr>
          <w:sz w:val="24"/>
          <w:szCs w:val="24"/>
        </w:rPr>
        <w:t>3)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РФ нет оснований для отказа в удовлетворении такого требования;</w:t>
      </w:r>
    </w:p>
    <w:p w:rsidR="00EA3ACC" w:rsidRPr="002736E3" w:rsidRDefault="00EA3ACC" w:rsidP="00EA3ACC">
      <w:pPr>
        <w:adjustRightInd w:val="0"/>
        <w:jc w:val="both"/>
        <w:rPr>
          <w:sz w:val="24"/>
          <w:szCs w:val="24"/>
        </w:rPr>
      </w:pPr>
      <w:r w:rsidRPr="002736E3">
        <w:rPr>
          <w:sz w:val="24"/>
          <w:szCs w:val="24"/>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п. 4 ч. 32 ст. 3.4 Закона N 223-ФЗ;</w:t>
      </w:r>
    </w:p>
    <w:p w:rsidR="00EA3ACC" w:rsidRPr="002736E3" w:rsidRDefault="008C2BF7" w:rsidP="00EA3ACC">
      <w:pPr>
        <w:adjustRightInd w:val="0"/>
        <w:jc w:val="both"/>
        <w:rPr>
          <w:sz w:val="24"/>
          <w:szCs w:val="24"/>
        </w:rPr>
      </w:pPr>
      <w:r w:rsidRPr="002736E3">
        <w:rPr>
          <w:sz w:val="24"/>
          <w:szCs w:val="24"/>
        </w:rPr>
        <w:t>5</w:t>
      </w:r>
      <w:r w:rsidR="00EA3ACC" w:rsidRPr="002736E3">
        <w:rPr>
          <w:sz w:val="24"/>
          <w:szCs w:val="24"/>
        </w:rPr>
        <w:t>) включает указание на срок ее действия. Он не может быть менее одного месяца с даты окончания срока подачи заявок.</w:t>
      </w:r>
    </w:p>
    <w:p w:rsidR="00EA3ACC" w:rsidRPr="002736E3" w:rsidRDefault="00EA3ACC" w:rsidP="00EA3ACC">
      <w:pPr>
        <w:adjustRightInd w:val="0"/>
        <w:jc w:val="both"/>
        <w:rPr>
          <w:sz w:val="24"/>
          <w:szCs w:val="24"/>
        </w:rPr>
      </w:pPr>
      <w:r w:rsidRPr="002736E3">
        <w:rPr>
          <w:sz w:val="24"/>
          <w:szCs w:val="24"/>
        </w:rPr>
        <w:t>Несоответствие независимой гарантии перечисленным требованиям является основанием для отказа в принятии ее Заказчиком.</w:t>
      </w:r>
    </w:p>
    <w:p w:rsidR="00E42EE0" w:rsidRPr="002736E3" w:rsidRDefault="00EA3ACC" w:rsidP="00EA3ACC">
      <w:pPr>
        <w:adjustRightInd w:val="0"/>
        <w:jc w:val="both"/>
        <w:rPr>
          <w:sz w:val="24"/>
          <w:szCs w:val="24"/>
        </w:rPr>
      </w:pPr>
      <w:r w:rsidRPr="002736E3">
        <w:rPr>
          <w:sz w:val="24"/>
          <w:szCs w:val="24"/>
        </w:rPr>
        <w:t>В случаях, предусмотренных ч. 26 ст. 3.2 Закона N 223-ФЗ, Заказчик предъявляет требование об уплате денежной суммы по независимой гарантии, предоставленной в качестве обеспечения заявки.</w:t>
      </w:r>
    </w:p>
    <w:p w:rsidR="008C2BF7" w:rsidRPr="002736E3" w:rsidRDefault="008C2BF7" w:rsidP="00EA3ACC">
      <w:pPr>
        <w:adjustRightInd w:val="0"/>
        <w:jc w:val="both"/>
        <w:rPr>
          <w:sz w:val="24"/>
          <w:szCs w:val="24"/>
        </w:rPr>
      </w:pPr>
      <w:r w:rsidRPr="002736E3">
        <w:rPr>
          <w:sz w:val="24"/>
          <w:szCs w:val="24"/>
        </w:rPr>
        <w:t xml:space="preserve">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w:t>
      </w:r>
      <w:r w:rsidRPr="002736E3">
        <w:rPr>
          <w:sz w:val="24"/>
          <w:szCs w:val="24"/>
        </w:rPr>
        <w:lastRenderedPageBreak/>
        <w:t>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42EE0" w:rsidRPr="002736E3" w:rsidRDefault="000949ED" w:rsidP="0045212F">
      <w:pPr>
        <w:adjustRightInd w:val="0"/>
        <w:jc w:val="both"/>
        <w:rPr>
          <w:sz w:val="24"/>
          <w:szCs w:val="24"/>
        </w:rPr>
      </w:pPr>
      <w:r w:rsidRPr="002736E3">
        <w:rPr>
          <w:sz w:val="24"/>
          <w:szCs w:val="24"/>
        </w:rPr>
        <w:t>7</w:t>
      </w:r>
      <w:r w:rsidR="00E42EE0" w:rsidRPr="002736E3">
        <w:rPr>
          <w:sz w:val="24"/>
          <w:szCs w:val="24"/>
        </w:rPr>
        <w:t xml:space="preserve">.2.3. Заказчик при осуществлении закупки в соответствии с пп. 2 п. </w:t>
      </w:r>
      <w:r w:rsidRPr="002736E3">
        <w:rPr>
          <w:sz w:val="24"/>
          <w:szCs w:val="24"/>
        </w:rPr>
        <w:t>7</w:t>
      </w:r>
      <w:r w:rsidR="00247144" w:rsidRPr="002736E3">
        <w:rPr>
          <w:sz w:val="24"/>
          <w:szCs w:val="24"/>
        </w:rPr>
        <w:t>.1.1</w:t>
      </w:r>
      <w:r w:rsidR="00E42EE0" w:rsidRPr="002736E3">
        <w:rPr>
          <w:sz w:val="24"/>
          <w:szCs w:val="24"/>
        </w:rPr>
        <w:t xml:space="preserve"> настоящего Положения размещает в ЕИС извещения о проведении:</w:t>
      </w:r>
    </w:p>
    <w:p w:rsidR="00E42EE0" w:rsidRPr="002736E3" w:rsidRDefault="00E42EE0" w:rsidP="0045212F">
      <w:pPr>
        <w:adjustRightInd w:val="0"/>
        <w:jc w:val="both"/>
        <w:rPr>
          <w:sz w:val="24"/>
          <w:szCs w:val="24"/>
        </w:rPr>
      </w:pPr>
      <w:r w:rsidRPr="002736E3">
        <w:rPr>
          <w:sz w:val="24"/>
          <w:szCs w:val="24"/>
        </w:rPr>
        <w:t>1) конкурса в электронной форме:</w:t>
      </w:r>
    </w:p>
    <w:p w:rsidR="00E42EE0" w:rsidRPr="002736E3" w:rsidRDefault="00E42EE0" w:rsidP="0045212F">
      <w:pPr>
        <w:adjustRightInd w:val="0"/>
        <w:jc w:val="both"/>
        <w:rPr>
          <w:sz w:val="24"/>
          <w:szCs w:val="24"/>
        </w:rPr>
      </w:pPr>
      <w:r w:rsidRPr="002736E3">
        <w:rPr>
          <w:sz w:val="24"/>
          <w:szCs w:val="24"/>
        </w:rPr>
        <w:t>а)</w:t>
      </w:r>
      <w:r w:rsidR="004C1168" w:rsidRPr="002736E3">
        <w:rPr>
          <w:sz w:val="24"/>
          <w:szCs w:val="24"/>
        </w:rPr>
        <w:t xml:space="preserve"> не менее чем за семь</w:t>
      </w:r>
      <w:r w:rsidRPr="002736E3">
        <w:rPr>
          <w:sz w:val="24"/>
          <w:szCs w:val="24"/>
        </w:rPr>
        <w:t xml:space="preserve"> дней до даты окончания срока подачи заявок - если начальная (максимальная) цена договора не превышает 30 млн руб.;</w:t>
      </w:r>
    </w:p>
    <w:p w:rsidR="00E42EE0" w:rsidRPr="002736E3" w:rsidRDefault="00E42EE0" w:rsidP="0045212F">
      <w:pPr>
        <w:adjustRightInd w:val="0"/>
        <w:jc w:val="both"/>
        <w:rPr>
          <w:sz w:val="24"/>
          <w:szCs w:val="24"/>
        </w:rPr>
      </w:pPr>
      <w:r w:rsidRPr="002736E3">
        <w:rPr>
          <w:sz w:val="24"/>
          <w:szCs w:val="24"/>
        </w:rPr>
        <w:t xml:space="preserve">б) </w:t>
      </w:r>
      <w:r w:rsidR="004C1168" w:rsidRPr="002736E3">
        <w:rPr>
          <w:sz w:val="24"/>
          <w:szCs w:val="24"/>
        </w:rPr>
        <w:t xml:space="preserve">не менее чем </w:t>
      </w:r>
      <w:r w:rsidRPr="002736E3">
        <w:rPr>
          <w:sz w:val="24"/>
          <w:szCs w:val="24"/>
        </w:rPr>
        <w:t>за 15 дней до даты окончания срока подачи заявок - если начальная (максимальная) цена договора превышает 30 млн руб.;</w:t>
      </w:r>
    </w:p>
    <w:p w:rsidR="00E42EE0" w:rsidRPr="002736E3" w:rsidRDefault="00E42EE0" w:rsidP="0045212F">
      <w:pPr>
        <w:adjustRightInd w:val="0"/>
        <w:jc w:val="both"/>
        <w:rPr>
          <w:sz w:val="24"/>
          <w:szCs w:val="24"/>
        </w:rPr>
      </w:pPr>
      <w:r w:rsidRPr="002736E3">
        <w:rPr>
          <w:sz w:val="24"/>
          <w:szCs w:val="24"/>
        </w:rPr>
        <w:t>2) аукциона в электронной форме:</w:t>
      </w:r>
    </w:p>
    <w:p w:rsidR="00E42EE0" w:rsidRPr="002736E3" w:rsidRDefault="00E42EE0" w:rsidP="0045212F">
      <w:pPr>
        <w:adjustRightInd w:val="0"/>
        <w:jc w:val="both"/>
        <w:rPr>
          <w:sz w:val="24"/>
          <w:szCs w:val="24"/>
        </w:rPr>
      </w:pPr>
      <w:r w:rsidRPr="002736E3">
        <w:rPr>
          <w:sz w:val="24"/>
          <w:szCs w:val="24"/>
        </w:rPr>
        <w:t>а)</w:t>
      </w:r>
      <w:r w:rsidR="004C1168" w:rsidRPr="002736E3">
        <w:rPr>
          <w:sz w:val="24"/>
          <w:szCs w:val="24"/>
        </w:rPr>
        <w:t xml:space="preserve"> не менее </w:t>
      </w:r>
      <w:r w:rsidR="00AD1CE2" w:rsidRPr="002736E3">
        <w:rPr>
          <w:sz w:val="24"/>
          <w:szCs w:val="24"/>
        </w:rPr>
        <w:t xml:space="preserve">чем </w:t>
      </w:r>
      <w:r w:rsidR="004C1168" w:rsidRPr="002736E3">
        <w:rPr>
          <w:sz w:val="24"/>
          <w:szCs w:val="24"/>
        </w:rPr>
        <w:t>за семь</w:t>
      </w:r>
      <w:r w:rsidRPr="002736E3">
        <w:rPr>
          <w:sz w:val="24"/>
          <w:szCs w:val="24"/>
        </w:rPr>
        <w:t xml:space="preserve"> дней до даты окончания срока подачи заявок - если начальная (максимальная) цена договора не превышает 30 млн руб.;</w:t>
      </w:r>
    </w:p>
    <w:p w:rsidR="00E42EE0" w:rsidRPr="002736E3" w:rsidRDefault="00E42EE0" w:rsidP="0045212F">
      <w:pPr>
        <w:adjustRightInd w:val="0"/>
        <w:jc w:val="both"/>
        <w:rPr>
          <w:sz w:val="24"/>
          <w:szCs w:val="24"/>
        </w:rPr>
      </w:pPr>
      <w:r w:rsidRPr="002736E3">
        <w:rPr>
          <w:sz w:val="24"/>
          <w:szCs w:val="24"/>
        </w:rPr>
        <w:t>б)</w:t>
      </w:r>
      <w:r w:rsidR="004C1168" w:rsidRPr="002736E3">
        <w:rPr>
          <w:sz w:val="24"/>
          <w:szCs w:val="24"/>
        </w:rPr>
        <w:t xml:space="preserve"> не менее чем</w:t>
      </w:r>
      <w:r w:rsidRPr="002736E3">
        <w:rPr>
          <w:sz w:val="24"/>
          <w:szCs w:val="24"/>
        </w:rPr>
        <w:t xml:space="preserve"> за 15 дней до даты окончания срока подачи заявок - если начальная (максимальная) цена договора превышает 30 млн руб.;</w:t>
      </w:r>
    </w:p>
    <w:p w:rsidR="00E42EE0" w:rsidRPr="002736E3" w:rsidRDefault="00E42EE0" w:rsidP="0045212F">
      <w:pPr>
        <w:adjustRightInd w:val="0"/>
        <w:jc w:val="both"/>
        <w:rPr>
          <w:sz w:val="24"/>
          <w:szCs w:val="24"/>
        </w:rPr>
      </w:pPr>
      <w:r w:rsidRPr="002736E3">
        <w:rPr>
          <w:sz w:val="24"/>
          <w:szCs w:val="24"/>
        </w:rPr>
        <w:t xml:space="preserve">3) запроса предложений в электронной форме - </w:t>
      </w:r>
      <w:r w:rsidR="004C1168" w:rsidRPr="002736E3">
        <w:rPr>
          <w:sz w:val="24"/>
          <w:szCs w:val="24"/>
        </w:rPr>
        <w:t xml:space="preserve">не менее чем </w:t>
      </w:r>
      <w:r w:rsidRPr="002736E3">
        <w:rPr>
          <w:sz w:val="24"/>
          <w:szCs w:val="24"/>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2736E3" w:rsidRDefault="00E42EE0" w:rsidP="0045212F">
      <w:pPr>
        <w:adjustRightInd w:val="0"/>
        <w:jc w:val="both"/>
        <w:rPr>
          <w:sz w:val="24"/>
          <w:szCs w:val="24"/>
        </w:rPr>
      </w:pPr>
      <w:r w:rsidRPr="002736E3">
        <w:rPr>
          <w:sz w:val="24"/>
          <w:szCs w:val="24"/>
        </w:rPr>
        <w:t>4) запроса котировок в электронной форме -</w:t>
      </w:r>
      <w:r w:rsidR="004C1168" w:rsidRPr="002736E3">
        <w:rPr>
          <w:sz w:val="24"/>
          <w:szCs w:val="24"/>
        </w:rPr>
        <w:t xml:space="preserve"> не менее чем</w:t>
      </w:r>
      <w:r w:rsidRPr="002736E3">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05056" w:rsidRPr="002736E3" w:rsidRDefault="00E05056" w:rsidP="00E05056">
      <w:pPr>
        <w:adjustRightInd w:val="0"/>
        <w:jc w:val="both"/>
        <w:rPr>
          <w:sz w:val="24"/>
          <w:szCs w:val="24"/>
        </w:rPr>
      </w:pPr>
      <w:r w:rsidRPr="002736E3">
        <w:rPr>
          <w:sz w:val="24"/>
          <w:szCs w:val="24"/>
        </w:rPr>
        <w:t>7.2.4. Перечень информации и документов, которые заказчик вправе потребовать представить для участия в закупке:</w:t>
      </w:r>
    </w:p>
    <w:p w:rsidR="00E05056" w:rsidRPr="002736E3" w:rsidRDefault="00E05056" w:rsidP="00E05056">
      <w:pPr>
        <w:adjustRightInd w:val="0"/>
        <w:jc w:val="both"/>
        <w:rPr>
          <w:sz w:val="24"/>
          <w:szCs w:val="24"/>
        </w:rPr>
      </w:pPr>
      <w:r w:rsidRPr="002736E3">
        <w:rPr>
          <w:sz w:val="24"/>
          <w:szCs w:val="24"/>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E05056" w:rsidRPr="002736E3" w:rsidRDefault="00E05056" w:rsidP="00E05056">
      <w:pPr>
        <w:adjustRightInd w:val="0"/>
        <w:jc w:val="both"/>
        <w:rPr>
          <w:sz w:val="24"/>
          <w:szCs w:val="24"/>
        </w:rPr>
      </w:pPr>
      <w:r w:rsidRPr="002736E3">
        <w:rPr>
          <w:sz w:val="24"/>
          <w:szCs w:val="24"/>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E05056" w:rsidRPr="002736E3" w:rsidRDefault="00E05056" w:rsidP="00E05056">
      <w:pPr>
        <w:adjustRightInd w:val="0"/>
        <w:jc w:val="both"/>
        <w:rPr>
          <w:sz w:val="24"/>
          <w:szCs w:val="24"/>
        </w:rPr>
      </w:pPr>
      <w:r w:rsidRPr="002736E3">
        <w:rPr>
          <w:sz w:val="24"/>
          <w:szCs w:val="24"/>
        </w:rPr>
        <w:t>3) ИНН участника закупки или его аналог согласно законодательству иностранного государства (для иностранного лица);</w:t>
      </w:r>
    </w:p>
    <w:p w:rsidR="00E05056" w:rsidRPr="002736E3" w:rsidRDefault="00E05056" w:rsidP="00E05056">
      <w:pPr>
        <w:adjustRightInd w:val="0"/>
        <w:jc w:val="both"/>
        <w:rPr>
          <w:sz w:val="24"/>
          <w:szCs w:val="24"/>
        </w:rPr>
      </w:pPr>
      <w:r w:rsidRPr="002736E3">
        <w:rPr>
          <w:sz w:val="24"/>
          <w:szCs w:val="24"/>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E05056" w:rsidRPr="002736E3" w:rsidRDefault="00E05056" w:rsidP="00E05056">
      <w:pPr>
        <w:adjustRightInd w:val="0"/>
        <w:jc w:val="both"/>
        <w:rPr>
          <w:sz w:val="24"/>
          <w:szCs w:val="24"/>
        </w:rPr>
      </w:pPr>
      <w:r w:rsidRPr="002736E3">
        <w:rPr>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E05056" w:rsidRPr="002736E3" w:rsidRDefault="00E05056" w:rsidP="00E05056">
      <w:pPr>
        <w:adjustRightInd w:val="0"/>
        <w:jc w:val="both"/>
        <w:rPr>
          <w:sz w:val="24"/>
          <w:szCs w:val="24"/>
        </w:rPr>
      </w:pPr>
      <w:r w:rsidRPr="002736E3">
        <w:rPr>
          <w:sz w:val="24"/>
          <w:szCs w:val="24"/>
        </w:rPr>
        <w:t>а) индивидуальным предпринимателем, если участником является он сам;</w:t>
      </w:r>
    </w:p>
    <w:p w:rsidR="00E05056" w:rsidRPr="002736E3" w:rsidRDefault="00E05056" w:rsidP="00E05056">
      <w:pPr>
        <w:adjustRightInd w:val="0"/>
        <w:jc w:val="both"/>
        <w:rPr>
          <w:sz w:val="24"/>
          <w:szCs w:val="24"/>
        </w:rPr>
      </w:pPr>
      <w:r w:rsidRPr="002736E3">
        <w:rPr>
          <w:sz w:val="24"/>
          <w:szCs w:val="24"/>
        </w:rPr>
        <w:t>б) лицом, указанным в ЕГРЮЛ в качестве лица, имеющего право без доверенности действовать от имени юрлица, если участником является юрлицо;</w:t>
      </w:r>
    </w:p>
    <w:p w:rsidR="00E05056" w:rsidRPr="002736E3" w:rsidRDefault="00E05056" w:rsidP="00E05056">
      <w:pPr>
        <w:adjustRightInd w:val="0"/>
        <w:jc w:val="both"/>
        <w:rPr>
          <w:sz w:val="24"/>
          <w:szCs w:val="24"/>
        </w:rPr>
      </w:pPr>
      <w:r w:rsidRPr="002736E3">
        <w:rPr>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05056" w:rsidRPr="002736E3" w:rsidRDefault="00E05056" w:rsidP="00E05056">
      <w:pPr>
        <w:adjustRightInd w:val="0"/>
        <w:jc w:val="both"/>
        <w:rPr>
          <w:sz w:val="24"/>
          <w:szCs w:val="24"/>
        </w:rPr>
      </w:pPr>
      <w:r w:rsidRPr="002736E3">
        <w:rPr>
          <w:sz w:val="24"/>
          <w:szCs w:val="24"/>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E05056" w:rsidRPr="002736E3" w:rsidRDefault="00E05056" w:rsidP="00E05056">
      <w:pPr>
        <w:adjustRightInd w:val="0"/>
        <w:jc w:val="both"/>
        <w:rPr>
          <w:sz w:val="24"/>
          <w:szCs w:val="24"/>
        </w:rPr>
      </w:pPr>
      <w:r w:rsidRPr="002736E3">
        <w:rPr>
          <w:sz w:val="24"/>
          <w:szCs w:val="24"/>
        </w:rPr>
        <w:t>8) информация и документы об обеспечении заявки (при наличии соответствующего требования):</w:t>
      </w:r>
    </w:p>
    <w:p w:rsidR="00E05056" w:rsidRPr="002736E3" w:rsidRDefault="00E05056" w:rsidP="00E05056">
      <w:pPr>
        <w:adjustRightInd w:val="0"/>
        <w:jc w:val="both"/>
        <w:rPr>
          <w:sz w:val="24"/>
          <w:szCs w:val="24"/>
        </w:rPr>
      </w:pPr>
      <w:r w:rsidRPr="002736E3">
        <w:rPr>
          <w:sz w:val="24"/>
          <w:szCs w:val="24"/>
        </w:rPr>
        <w:t>а) реквизиты специального банковского счета участника закупки, если в обеспечение заявки вносятся денежные средства;</w:t>
      </w:r>
    </w:p>
    <w:p w:rsidR="00E05056" w:rsidRPr="002736E3" w:rsidRDefault="00E05056" w:rsidP="00E05056">
      <w:pPr>
        <w:adjustRightInd w:val="0"/>
        <w:jc w:val="both"/>
        <w:rPr>
          <w:sz w:val="24"/>
          <w:szCs w:val="24"/>
        </w:rPr>
      </w:pPr>
      <w:r w:rsidRPr="002736E3">
        <w:rPr>
          <w:sz w:val="24"/>
          <w:szCs w:val="24"/>
        </w:rPr>
        <w:t xml:space="preserve">б) </w:t>
      </w:r>
      <w:r w:rsidR="009C2124" w:rsidRPr="002736E3">
        <w:rPr>
          <w:sz w:val="24"/>
          <w:szCs w:val="24"/>
        </w:rPr>
        <w:t>независимая</w:t>
      </w:r>
      <w:r w:rsidRPr="002736E3">
        <w:rPr>
          <w:sz w:val="24"/>
          <w:szCs w:val="24"/>
        </w:rPr>
        <w:t xml:space="preserve"> гарантия или ее копия, если она предоставляется в качестве обеспечения заявки;</w:t>
      </w:r>
    </w:p>
    <w:p w:rsidR="00E05056" w:rsidRPr="002736E3" w:rsidRDefault="00E05056" w:rsidP="00E05056">
      <w:pPr>
        <w:adjustRightInd w:val="0"/>
        <w:jc w:val="both"/>
        <w:rPr>
          <w:sz w:val="24"/>
          <w:szCs w:val="24"/>
        </w:rPr>
      </w:pPr>
      <w:r w:rsidRPr="002736E3">
        <w:rPr>
          <w:sz w:val="24"/>
          <w:szCs w:val="24"/>
        </w:rPr>
        <w:t>9) декларация, предусмотренная п. 7.2.5 настоящего Положения;</w:t>
      </w:r>
    </w:p>
    <w:p w:rsidR="00E05056" w:rsidRPr="002736E3" w:rsidRDefault="00E05056" w:rsidP="00E05056">
      <w:pPr>
        <w:adjustRightInd w:val="0"/>
        <w:jc w:val="both"/>
        <w:rPr>
          <w:sz w:val="24"/>
          <w:szCs w:val="24"/>
        </w:rPr>
      </w:pPr>
      <w:r w:rsidRPr="002736E3">
        <w:rPr>
          <w:sz w:val="24"/>
          <w:szCs w:val="24"/>
        </w:rPr>
        <w:t>10) предложение участника в отношении предмета закупки;</w:t>
      </w:r>
    </w:p>
    <w:p w:rsidR="00E05056" w:rsidRPr="002736E3" w:rsidRDefault="00E05056" w:rsidP="00E05056">
      <w:pPr>
        <w:adjustRightInd w:val="0"/>
        <w:jc w:val="both"/>
        <w:rPr>
          <w:sz w:val="24"/>
          <w:szCs w:val="24"/>
        </w:rPr>
      </w:pPr>
      <w:r w:rsidRPr="002736E3">
        <w:rPr>
          <w:sz w:val="24"/>
          <w:szCs w:val="24"/>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w:t>
      </w:r>
      <w:r w:rsidR="00443286" w:rsidRPr="002736E3">
        <w:rPr>
          <w:sz w:val="24"/>
          <w:szCs w:val="24"/>
        </w:rPr>
        <w:t>. Требование представить такие документы не устанавливается, если согласно законодательству РФ они передаются вместе с товаром</w:t>
      </w:r>
      <w:r w:rsidRPr="002736E3">
        <w:rPr>
          <w:sz w:val="24"/>
          <w:szCs w:val="24"/>
        </w:rPr>
        <w:t>;</w:t>
      </w:r>
    </w:p>
    <w:p w:rsidR="00E05056" w:rsidRPr="002736E3" w:rsidRDefault="00E05056" w:rsidP="00E05056">
      <w:pPr>
        <w:adjustRightInd w:val="0"/>
        <w:jc w:val="both"/>
        <w:rPr>
          <w:sz w:val="24"/>
          <w:szCs w:val="24"/>
        </w:rPr>
      </w:pPr>
      <w:r w:rsidRPr="002736E3">
        <w:rPr>
          <w:sz w:val="24"/>
          <w:szCs w:val="24"/>
        </w:rPr>
        <w:lastRenderedPageBreak/>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E05056" w:rsidRPr="002736E3" w:rsidRDefault="00E05056" w:rsidP="00E05056">
      <w:pPr>
        <w:adjustRightInd w:val="0"/>
        <w:jc w:val="both"/>
        <w:rPr>
          <w:sz w:val="24"/>
          <w:szCs w:val="24"/>
        </w:rPr>
      </w:pPr>
      <w:r w:rsidRPr="002736E3">
        <w:rPr>
          <w:sz w:val="24"/>
          <w:szCs w:val="24"/>
        </w:rPr>
        <w:t>13) предложение о цене договора (единицы товара, работы, услуги), за исключением проведения аукциона в электронной форме.</w:t>
      </w:r>
    </w:p>
    <w:p w:rsidR="00E05056" w:rsidRPr="002736E3" w:rsidRDefault="00E05056" w:rsidP="00E05056">
      <w:pPr>
        <w:adjustRightInd w:val="0"/>
        <w:jc w:val="both"/>
        <w:rPr>
          <w:sz w:val="24"/>
          <w:szCs w:val="24"/>
        </w:rPr>
      </w:pPr>
      <w:r w:rsidRPr="002736E3">
        <w:rPr>
          <w:sz w:val="24"/>
          <w:szCs w:val="24"/>
        </w:rPr>
        <w:t>7.2.5. На дату подачи заявки декларация должна подтверждать в отношении участника закупки следующее:</w:t>
      </w:r>
    </w:p>
    <w:p w:rsidR="00E05056" w:rsidRPr="002736E3" w:rsidRDefault="00E05056" w:rsidP="00E05056">
      <w:pPr>
        <w:adjustRightInd w:val="0"/>
        <w:jc w:val="both"/>
        <w:rPr>
          <w:sz w:val="24"/>
          <w:szCs w:val="24"/>
        </w:rPr>
      </w:pPr>
      <w:r w:rsidRPr="002736E3">
        <w:rPr>
          <w:sz w:val="24"/>
          <w:szCs w:val="24"/>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E05056" w:rsidRPr="002736E3" w:rsidRDefault="00E05056" w:rsidP="00E05056">
      <w:pPr>
        <w:adjustRightInd w:val="0"/>
        <w:jc w:val="both"/>
        <w:rPr>
          <w:sz w:val="24"/>
          <w:szCs w:val="24"/>
        </w:rPr>
      </w:pPr>
      <w:r w:rsidRPr="002736E3">
        <w:rPr>
          <w:sz w:val="24"/>
          <w:szCs w:val="24"/>
        </w:rPr>
        <w:t>2) не приостановлена его деятельность в порядке, установленном КоАП РФ;</w:t>
      </w:r>
    </w:p>
    <w:p w:rsidR="00E05056" w:rsidRPr="002736E3" w:rsidRDefault="00E05056" w:rsidP="00E05056">
      <w:pPr>
        <w:adjustRightInd w:val="0"/>
        <w:jc w:val="both"/>
        <w:rPr>
          <w:sz w:val="24"/>
          <w:szCs w:val="24"/>
        </w:rPr>
      </w:pPr>
      <w:r w:rsidRPr="002736E3">
        <w:rPr>
          <w:sz w:val="24"/>
          <w:szCs w:val="24"/>
        </w:rPr>
        <w:t xml:space="preserve">3) </w:t>
      </w:r>
      <w:r w:rsidR="00443286" w:rsidRPr="002736E3">
        <w:rPr>
          <w:sz w:val="24"/>
          <w:szCs w:val="24"/>
        </w:rPr>
        <w:t>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E05056" w:rsidRPr="002736E3" w:rsidRDefault="00E05056" w:rsidP="00E05056">
      <w:pPr>
        <w:adjustRightInd w:val="0"/>
        <w:jc w:val="both"/>
        <w:rPr>
          <w:sz w:val="24"/>
          <w:szCs w:val="24"/>
        </w:rPr>
      </w:pPr>
      <w:r w:rsidRPr="002736E3">
        <w:rPr>
          <w:sz w:val="24"/>
          <w:szCs w:val="24"/>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E05056" w:rsidRPr="002736E3" w:rsidRDefault="00E05056" w:rsidP="00E05056">
      <w:pPr>
        <w:adjustRightInd w:val="0"/>
        <w:jc w:val="both"/>
        <w:rPr>
          <w:sz w:val="24"/>
          <w:szCs w:val="24"/>
        </w:rPr>
      </w:pPr>
      <w:r w:rsidRPr="002736E3">
        <w:rPr>
          <w:sz w:val="24"/>
          <w:szCs w:val="24"/>
        </w:rPr>
        <w:t>5) юрлицо не привлекалось в течение двух лет до подачи заявки к ответственности по ст. 19.28 КоАП РФ;</w:t>
      </w:r>
    </w:p>
    <w:p w:rsidR="00E05056" w:rsidRPr="002736E3" w:rsidRDefault="00E05056" w:rsidP="00E05056">
      <w:pPr>
        <w:adjustRightInd w:val="0"/>
        <w:jc w:val="both"/>
        <w:rPr>
          <w:sz w:val="24"/>
          <w:szCs w:val="24"/>
        </w:rPr>
      </w:pPr>
      <w:r w:rsidRPr="002736E3">
        <w:rPr>
          <w:sz w:val="24"/>
          <w:szCs w:val="24"/>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E05056" w:rsidRPr="002736E3" w:rsidRDefault="00E05056" w:rsidP="00E05056">
      <w:pPr>
        <w:adjustRightInd w:val="0"/>
        <w:jc w:val="both"/>
        <w:rPr>
          <w:sz w:val="24"/>
          <w:szCs w:val="24"/>
        </w:rPr>
      </w:pPr>
      <w:r w:rsidRPr="002736E3">
        <w:rPr>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05056" w:rsidRPr="002736E3" w:rsidRDefault="00E05056" w:rsidP="00E05056">
      <w:pPr>
        <w:adjustRightInd w:val="0"/>
        <w:jc w:val="both"/>
        <w:rPr>
          <w:sz w:val="24"/>
          <w:szCs w:val="24"/>
        </w:rPr>
      </w:pPr>
      <w:r w:rsidRPr="002736E3">
        <w:rPr>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E05056" w:rsidRPr="002736E3" w:rsidRDefault="00E05056" w:rsidP="00E05056">
      <w:pPr>
        <w:adjustRightInd w:val="0"/>
        <w:jc w:val="both"/>
        <w:rPr>
          <w:sz w:val="24"/>
          <w:szCs w:val="24"/>
        </w:rPr>
      </w:pPr>
      <w:r w:rsidRPr="002736E3">
        <w:rPr>
          <w:sz w:val="24"/>
          <w:szCs w:val="24"/>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w:t>
      </w:r>
      <w:r w:rsidR="00443286" w:rsidRPr="002736E3">
        <w:rPr>
          <w:sz w:val="24"/>
          <w:szCs w:val="24"/>
        </w:rPr>
        <w:t>включается</w:t>
      </w:r>
      <w:r w:rsidRPr="002736E3">
        <w:rPr>
          <w:sz w:val="24"/>
          <w:szCs w:val="24"/>
        </w:rPr>
        <w:t xml:space="preserve">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05056" w:rsidRPr="002736E3" w:rsidRDefault="00E05056" w:rsidP="00E05056">
      <w:pPr>
        <w:adjustRightInd w:val="0"/>
        <w:jc w:val="both"/>
        <w:rPr>
          <w:sz w:val="24"/>
          <w:szCs w:val="24"/>
        </w:rPr>
      </w:pPr>
      <w:r w:rsidRPr="002736E3">
        <w:rPr>
          <w:sz w:val="24"/>
          <w:szCs w:val="24"/>
        </w:rPr>
        <w:t>7.2.7. Не допускается требовать от участника представить в заявке информацию и документы, не предусмотренные п. п. 7.2.4, 7.2.6 настоящего Положения.</w:t>
      </w:r>
    </w:p>
    <w:p w:rsidR="00E05056" w:rsidRPr="002736E3" w:rsidRDefault="00E05056" w:rsidP="00E05056">
      <w:pPr>
        <w:adjustRightInd w:val="0"/>
        <w:jc w:val="both"/>
        <w:rPr>
          <w:sz w:val="24"/>
          <w:szCs w:val="24"/>
        </w:rPr>
      </w:pPr>
      <w:r w:rsidRPr="002736E3">
        <w:rPr>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E05056" w:rsidRPr="002736E3" w:rsidRDefault="00E05056" w:rsidP="00E05056">
      <w:pPr>
        <w:adjustRightInd w:val="0"/>
        <w:jc w:val="both"/>
        <w:rPr>
          <w:sz w:val="24"/>
          <w:szCs w:val="24"/>
        </w:rPr>
      </w:pPr>
      <w:r w:rsidRPr="002736E3">
        <w:rPr>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05056" w:rsidRPr="002736E3" w:rsidRDefault="00E05056" w:rsidP="00E05056">
      <w:pPr>
        <w:adjustRightInd w:val="0"/>
        <w:jc w:val="both"/>
        <w:rPr>
          <w:sz w:val="24"/>
          <w:szCs w:val="24"/>
        </w:rPr>
      </w:pPr>
      <w:r w:rsidRPr="002736E3">
        <w:rPr>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05056" w:rsidRPr="002736E3" w:rsidRDefault="00E05056" w:rsidP="00E05056">
      <w:pPr>
        <w:adjustRightInd w:val="0"/>
        <w:jc w:val="both"/>
        <w:rPr>
          <w:sz w:val="24"/>
          <w:szCs w:val="24"/>
        </w:rPr>
      </w:pPr>
      <w:r w:rsidRPr="002736E3">
        <w:rPr>
          <w:sz w:val="24"/>
          <w:szCs w:val="24"/>
        </w:rPr>
        <w:t>Вторая часть заявки должна содержать информацию и документы, предусмотренные пп.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05056" w:rsidRPr="002736E3" w:rsidRDefault="00E05056" w:rsidP="00E05056">
      <w:pPr>
        <w:adjustRightInd w:val="0"/>
        <w:jc w:val="both"/>
        <w:rPr>
          <w:sz w:val="24"/>
          <w:szCs w:val="24"/>
        </w:rPr>
      </w:pPr>
      <w:r w:rsidRPr="002736E3">
        <w:rPr>
          <w:sz w:val="24"/>
          <w:szCs w:val="24"/>
        </w:rPr>
        <w:lastRenderedPageBreak/>
        <w:t>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w:t>
      </w:r>
    </w:p>
    <w:p w:rsidR="00E05056" w:rsidRPr="002736E3" w:rsidRDefault="00E05056" w:rsidP="00E05056">
      <w:pPr>
        <w:adjustRightInd w:val="0"/>
        <w:jc w:val="both"/>
        <w:rPr>
          <w:sz w:val="24"/>
          <w:szCs w:val="24"/>
        </w:rPr>
      </w:pPr>
      <w:r w:rsidRPr="002736E3">
        <w:rPr>
          <w:sz w:val="24"/>
          <w:szCs w:val="24"/>
        </w:rPr>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E05056" w:rsidRPr="002736E3" w:rsidRDefault="00E05056" w:rsidP="00E05056">
      <w:pPr>
        <w:adjustRightInd w:val="0"/>
        <w:jc w:val="both"/>
        <w:rPr>
          <w:sz w:val="24"/>
          <w:szCs w:val="24"/>
        </w:rPr>
      </w:pPr>
      <w:r w:rsidRPr="002736E3">
        <w:rPr>
          <w:sz w:val="24"/>
          <w:szCs w:val="24"/>
        </w:rPr>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E05056" w:rsidRPr="002736E3" w:rsidRDefault="00E05056" w:rsidP="00E05056">
      <w:pPr>
        <w:adjustRightInd w:val="0"/>
        <w:jc w:val="both"/>
        <w:rPr>
          <w:sz w:val="24"/>
          <w:szCs w:val="24"/>
        </w:rPr>
      </w:pPr>
      <w:r w:rsidRPr="002736E3">
        <w:rPr>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05056" w:rsidRPr="002736E3" w:rsidRDefault="00E05056" w:rsidP="00E05056">
      <w:pPr>
        <w:adjustRightInd w:val="0"/>
        <w:jc w:val="both"/>
        <w:rPr>
          <w:sz w:val="24"/>
          <w:szCs w:val="24"/>
        </w:rPr>
      </w:pPr>
      <w:r w:rsidRPr="002736E3">
        <w:rPr>
          <w:sz w:val="24"/>
          <w:szCs w:val="24"/>
        </w:rPr>
        <w:t>7.2.14. Заказчик принимает решение об отказе в допуске к участию в закупке или об отказе от заключения договора, если:</w:t>
      </w:r>
    </w:p>
    <w:p w:rsidR="00E05056" w:rsidRPr="002736E3" w:rsidRDefault="00E05056" w:rsidP="00E05056">
      <w:pPr>
        <w:adjustRightInd w:val="0"/>
        <w:jc w:val="both"/>
        <w:rPr>
          <w:sz w:val="24"/>
          <w:szCs w:val="24"/>
        </w:rPr>
      </w:pPr>
      <w:r w:rsidRPr="002736E3">
        <w:rPr>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E05056" w:rsidRPr="002736E3" w:rsidRDefault="00E05056" w:rsidP="00E05056">
      <w:pPr>
        <w:adjustRightInd w:val="0"/>
        <w:jc w:val="both"/>
        <w:rPr>
          <w:sz w:val="24"/>
          <w:szCs w:val="24"/>
        </w:rPr>
      </w:pPr>
      <w:r w:rsidRPr="002736E3">
        <w:rPr>
          <w:sz w:val="24"/>
          <w:szCs w:val="24"/>
        </w:rPr>
        <w:t>2) информация об участнике закупки отсутствует в Реестре СМСП.</w:t>
      </w:r>
    </w:p>
    <w:p w:rsidR="00E05056" w:rsidRPr="002736E3" w:rsidRDefault="00E05056" w:rsidP="00E05056">
      <w:pPr>
        <w:adjustRightInd w:val="0"/>
        <w:jc w:val="both"/>
        <w:rPr>
          <w:sz w:val="24"/>
          <w:szCs w:val="24"/>
        </w:rPr>
      </w:pPr>
      <w:r w:rsidRPr="002736E3">
        <w:rPr>
          <w:sz w:val="24"/>
          <w:szCs w:val="24"/>
        </w:rPr>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E05056" w:rsidRPr="002736E3" w:rsidRDefault="00E05056" w:rsidP="00E05056">
      <w:pPr>
        <w:adjustRightInd w:val="0"/>
        <w:jc w:val="both"/>
        <w:rPr>
          <w:sz w:val="24"/>
          <w:szCs w:val="24"/>
        </w:rPr>
      </w:pPr>
      <w:r w:rsidRPr="002736E3">
        <w:rPr>
          <w:sz w:val="24"/>
          <w:szCs w:val="24"/>
        </w:rPr>
        <w:t>1) СМСП и самозанятые не подали заявки на участие в такой закупке;</w:t>
      </w:r>
    </w:p>
    <w:p w:rsidR="00E05056" w:rsidRPr="002736E3" w:rsidRDefault="00E05056" w:rsidP="00E05056">
      <w:pPr>
        <w:adjustRightInd w:val="0"/>
        <w:jc w:val="both"/>
        <w:rPr>
          <w:sz w:val="24"/>
          <w:szCs w:val="24"/>
        </w:rPr>
      </w:pPr>
      <w:r w:rsidRPr="002736E3">
        <w:rPr>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42EE0" w:rsidRPr="002736E3" w:rsidRDefault="00E05056" w:rsidP="00E05056">
      <w:pPr>
        <w:adjustRightInd w:val="0"/>
        <w:jc w:val="both"/>
        <w:rPr>
          <w:sz w:val="24"/>
          <w:szCs w:val="24"/>
        </w:rPr>
      </w:pPr>
      <w:r w:rsidRPr="002736E3">
        <w:rPr>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FE52BD" w:rsidRPr="002736E3" w:rsidRDefault="00FE52BD" w:rsidP="00FE52BD">
      <w:pPr>
        <w:adjustRightInd w:val="0"/>
        <w:jc w:val="both"/>
        <w:rPr>
          <w:sz w:val="24"/>
          <w:szCs w:val="24"/>
        </w:rPr>
      </w:pPr>
      <w:r w:rsidRPr="002736E3">
        <w:rPr>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FE52BD" w:rsidRPr="002736E3" w:rsidRDefault="00FE52BD" w:rsidP="00FE52BD">
      <w:pPr>
        <w:adjustRightInd w:val="0"/>
        <w:jc w:val="both"/>
        <w:rPr>
          <w:sz w:val="24"/>
          <w:szCs w:val="24"/>
        </w:rPr>
      </w:pPr>
      <w:r w:rsidRPr="002736E3">
        <w:rPr>
          <w:sz w:val="24"/>
          <w:szCs w:val="24"/>
        </w:rPr>
        <w:t xml:space="preserve">1) соответствие пп. 1 - </w:t>
      </w:r>
      <w:r w:rsidR="008C2BF7" w:rsidRPr="002736E3">
        <w:rPr>
          <w:sz w:val="24"/>
          <w:szCs w:val="24"/>
        </w:rPr>
        <w:t>4</w:t>
      </w:r>
      <w:r w:rsidRPr="002736E3">
        <w:rPr>
          <w:sz w:val="24"/>
          <w:szCs w:val="24"/>
        </w:rPr>
        <w:t xml:space="preserve"> п. 7.2.2 настоящего Положения;</w:t>
      </w:r>
    </w:p>
    <w:p w:rsidR="00FE52BD" w:rsidRPr="002736E3" w:rsidRDefault="00FE52BD" w:rsidP="00FE52BD">
      <w:pPr>
        <w:adjustRightInd w:val="0"/>
        <w:jc w:val="both"/>
        <w:rPr>
          <w:sz w:val="24"/>
          <w:szCs w:val="24"/>
        </w:rPr>
      </w:pPr>
      <w:r w:rsidRPr="002736E3">
        <w:rPr>
          <w:sz w:val="24"/>
          <w:szCs w:val="24"/>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FE52BD" w:rsidRPr="002736E3" w:rsidRDefault="00FE52BD" w:rsidP="00FE52BD">
      <w:pPr>
        <w:adjustRightInd w:val="0"/>
        <w:jc w:val="both"/>
        <w:rPr>
          <w:sz w:val="24"/>
          <w:szCs w:val="24"/>
        </w:rPr>
      </w:pPr>
      <w:r w:rsidRPr="002736E3">
        <w:rPr>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FE52BD" w:rsidRPr="002736E3" w:rsidRDefault="00FE52BD" w:rsidP="00FE52BD">
      <w:pPr>
        <w:adjustRightInd w:val="0"/>
        <w:jc w:val="both"/>
        <w:rPr>
          <w:sz w:val="24"/>
          <w:szCs w:val="24"/>
        </w:rPr>
      </w:pPr>
      <w:r w:rsidRPr="002736E3">
        <w:rPr>
          <w:sz w:val="24"/>
          <w:szCs w:val="24"/>
        </w:rPr>
        <w:t>Несоответствие независимой гарантии перечисленным требованиям является основанием для отказа в принятии ее Заказчиком.</w:t>
      </w:r>
    </w:p>
    <w:p w:rsidR="00FE52BD" w:rsidRPr="002736E3" w:rsidRDefault="00FE52BD" w:rsidP="00FE52BD">
      <w:pPr>
        <w:adjustRightInd w:val="0"/>
        <w:jc w:val="both"/>
        <w:rPr>
          <w:sz w:val="24"/>
          <w:szCs w:val="24"/>
        </w:rPr>
      </w:pPr>
      <w:r w:rsidRPr="002736E3">
        <w:rPr>
          <w:sz w:val="24"/>
          <w:szCs w:val="24"/>
        </w:rPr>
        <w:t>7.2.17. Закупку, предусмотренную пп. 2 п. 7.1.1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FE52BD" w:rsidRPr="002736E3" w:rsidRDefault="00FE52BD" w:rsidP="00FE52BD">
      <w:pPr>
        <w:adjustRightInd w:val="0"/>
        <w:jc w:val="both"/>
        <w:rPr>
          <w:sz w:val="24"/>
          <w:szCs w:val="24"/>
        </w:rPr>
      </w:pPr>
      <w:r w:rsidRPr="002736E3">
        <w:rPr>
          <w:sz w:val="24"/>
          <w:szCs w:val="24"/>
        </w:rPr>
        <w:t>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w:t>
      </w:r>
    </w:p>
    <w:p w:rsidR="00FE52BD" w:rsidRPr="002736E3" w:rsidRDefault="00FE52BD" w:rsidP="00FE52BD">
      <w:pPr>
        <w:adjustRightInd w:val="0"/>
        <w:jc w:val="both"/>
        <w:rPr>
          <w:sz w:val="24"/>
          <w:szCs w:val="24"/>
        </w:rPr>
      </w:pPr>
      <w:r w:rsidRPr="002736E3">
        <w:rPr>
          <w:sz w:val="24"/>
          <w:szCs w:val="24"/>
        </w:rPr>
        <w:t>2) цена заключаемого по итогам закупки договора не должна превышать 20 млн руб.;</w:t>
      </w:r>
    </w:p>
    <w:p w:rsidR="00FE52BD" w:rsidRPr="002736E3" w:rsidRDefault="00FE52BD" w:rsidP="00FE52BD">
      <w:pPr>
        <w:adjustRightInd w:val="0"/>
        <w:jc w:val="both"/>
        <w:rPr>
          <w:sz w:val="24"/>
          <w:szCs w:val="24"/>
        </w:rPr>
      </w:pPr>
      <w:r w:rsidRPr="002736E3">
        <w:rPr>
          <w:sz w:val="24"/>
          <w:szCs w:val="24"/>
        </w:rPr>
        <w:t xml:space="preserve">3) участник закупки - СМСП </w:t>
      </w:r>
      <w:r w:rsidR="008C2BF7" w:rsidRPr="002736E3">
        <w:rPr>
          <w:sz w:val="24"/>
          <w:szCs w:val="24"/>
        </w:rPr>
        <w:t xml:space="preserve">(самозанятый) </w:t>
      </w:r>
      <w:r w:rsidRPr="002736E3">
        <w:rPr>
          <w:sz w:val="24"/>
          <w:szCs w:val="24"/>
        </w:rPr>
        <w:t>размещает предварительное предложение о поставке товара (выполнении работ, оказании услуг) на электронной площадке;</w:t>
      </w:r>
    </w:p>
    <w:p w:rsidR="00FE52BD" w:rsidRPr="002736E3" w:rsidRDefault="00FE52BD" w:rsidP="00FE52BD">
      <w:pPr>
        <w:adjustRightInd w:val="0"/>
        <w:jc w:val="both"/>
        <w:rPr>
          <w:sz w:val="24"/>
          <w:szCs w:val="24"/>
        </w:rPr>
      </w:pPr>
      <w:r w:rsidRPr="002736E3">
        <w:rPr>
          <w:sz w:val="24"/>
          <w:szCs w:val="24"/>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FE52BD" w:rsidRPr="002736E3" w:rsidRDefault="00FE52BD" w:rsidP="00FE52BD">
      <w:pPr>
        <w:adjustRightInd w:val="0"/>
        <w:jc w:val="both"/>
        <w:rPr>
          <w:sz w:val="24"/>
          <w:szCs w:val="24"/>
        </w:rPr>
      </w:pPr>
      <w:r w:rsidRPr="002736E3">
        <w:rPr>
          <w:sz w:val="24"/>
          <w:szCs w:val="24"/>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FE52BD" w:rsidRPr="002736E3" w:rsidRDefault="00FE52BD" w:rsidP="00FE52BD">
      <w:pPr>
        <w:adjustRightInd w:val="0"/>
        <w:jc w:val="both"/>
        <w:rPr>
          <w:sz w:val="24"/>
          <w:szCs w:val="24"/>
        </w:rPr>
      </w:pPr>
      <w:r w:rsidRPr="002736E3">
        <w:rPr>
          <w:sz w:val="24"/>
          <w:szCs w:val="24"/>
        </w:rPr>
        <w:t>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w:t>
      </w:r>
    </w:p>
    <w:p w:rsidR="00FE52BD" w:rsidRPr="002736E3" w:rsidRDefault="00FE52BD" w:rsidP="00FE52BD">
      <w:pPr>
        <w:adjustRightInd w:val="0"/>
        <w:jc w:val="both"/>
        <w:rPr>
          <w:sz w:val="24"/>
          <w:szCs w:val="24"/>
        </w:rPr>
      </w:pPr>
      <w:r w:rsidRPr="002736E3">
        <w:rPr>
          <w:sz w:val="24"/>
          <w:szCs w:val="24"/>
        </w:rPr>
        <w:t>7) критериями оценки предложений участников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FE52BD" w:rsidRPr="002736E3" w:rsidRDefault="00FE52BD" w:rsidP="00FE52BD">
      <w:pPr>
        <w:adjustRightInd w:val="0"/>
        <w:jc w:val="both"/>
        <w:rPr>
          <w:sz w:val="24"/>
          <w:szCs w:val="24"/>
        </w:rPr>
      </w:pPr>
      <w:r w:rsidRPr="002736E3">
        <w:rPr>
          <w:sz w:val="24"/>
          <w:szCs w:val="24"/>
        </w:rPr>
        <w:t xml:space="preserve">8) </w:t>
      </w:r>
      <w:r w:rsidR="008C2BF7" w:rsidRPr="002736E3">
        <w:rPr>
          <w:sz w:val="24"/>
          <w:szCs w:val="24"/>
        </w:rPr>
        <w:t xml:space="preserve">договор с участником, определенным согласно пп. 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 4 настоящего пункта при размещении </w:t>
      </w:r>
      <w:r w:rsidR="008C2BF7" w:rsidRPr="002736E3">
        <w:rPr>
          <w:sz w:val="24"/>
          <w:szCs w:val="24"/>
        </w:rPr>
        <w:lastRenderedPageBreak/>
        <w:t>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пп. 6 настоящего пункта, за исключением случаев, предусмотренных п. 27 Положения об особенностях участия СМСП в закупках.</w:t>
      </w:r>
    </w:p>
    <w:p w:rsidR="00E42EE0" w:rsidRPr="002736E3" w:rsidRDefault="00E42EE0" w:rsidP="0045212F">
      <w:pPr>
        <w:adjustRightInd w:val="0"/>
        <w:jc w:val="both"/>
        <w:rPr>
          <w:sz w:val="24"/>
          <w:szCs w:val="24"/>
        </w:rPr>
      </w:pPr>
    </w:p>
    <w:p w:rsidR="00E42EE0" w:rsidRPr="002736E3" w:rsidRDefault="00DC6588" w:rsidP="0045212F">
      <w:pPr>
        <w:adjustRightInd w:val="0"/>
        <w:jc w:val="center"/>
        <w:outlineLvl w:val="1"/>
        <w:rPr>
          <w:sz w:val="24"/>
          <w:szCs w:val="24"/>
        </w:rPr>
      </w:pPr>
      <w:bookmarkStart w:id="90" w:name="Par1164"/>
      <w:bookmarkEnd w:id="90"/>
      <w:r w:rsidRPr="002736E3">
        <w:rPr>
          <w:sz w:val="24"/>
          <w:szCs w:val="24"/>
        </w:rPr>
        <w:t>7</w:t>
      </w:r>
      <w:r w:rsidR="00E42EE0" w:rsidRPr="002736E3">
        <w:rPr>
          <w:sz w:val="24"/>
          <w:szCs w:val="24"/>
        </w:rPr>
        <w:t>.3. Особенности проведения закупок с требованием</w:t>
      </w:r>
    </w:p>
    <w:p w:rsidR="00392171" w:rsidRPr="002736E3" w:rsidRDefault="00E42EE0" w:rsidP="0045212F">
      <w:pPr>
        <w:adjustRightInd w:val="0"/>
        <w:jc w:val="center"/>
        <w:rPr>
          <w:sz w:val="24"/>
          <w:szCs w:val="24"/>
        </w:rPr>
      </w:pPr>
      <w:r w:rsidRPr="002736E3">
        <w:rPr>
          <w:sz w:val="24"/>
          <w:szCs w:val="24"/>
        </w:rPr>
        <w:t>о привлечении субподрядчиков (соисполнителей)</w:t>
      </w:r>
    </w:p>
    <w:p w:rsidR="00E42EE0" w:rsidRPr="002736E3" w:rsidRDefault="00E42EE0" w:rsidP="0045212F">
      <w:pPr>
        <w:adjustRightInd w:val="0"/>
        <w:jc w:val="center"/>
        <w:rPr>
          <w:sz w:val="24"/>
          <w:szCs w:val="24"/>
        </w:rPr>
      </w:pPr>
      <w:r w:rsidRPr="002736E3">
        <w:rPr>
          <w:sz w:val="24"/>
          <w:szCs w:val="24"/>
        </w:rPr>
        <w:t>из числа СМСП</w:t>
      </w:r>
      <w:r w:rsidR="00392171" w:rsidRPr="002736E3">
        <w:rPr>
          <w:sz w:val="24"/>
          <w:szCs w:val="24"/>
        </w:rPr>
        <w:t xml:space="preserve"> (самозанятых)</w:t>
      </w:r>
    </w:p>
    <w:p w:rsidR="00E42EE0" w:rsidRPr="002736E3" w:rsidRDefault="00E42EE0" w:rsidP="0045212F">
      <w:pPr>
        <w:adjustRightInd w:val="0"/>
        <w:jc w:val="both"/>
        <w:rPr>
          <w:sz w:val="24"/>
          <w:szCs w:val="24"/>
        </w:rPr>
      </w:pPr>
    </w:p>
    <w:p w:rsidR="00E42EE0" w:rsidRPr="002736E3" w:rsidRDefault="00DC6588" w:rsidP="0045212F">
      <w:pPr>
        <w:adjustRightInd w:val="0"/>
        <w:jc w:val="both"/>
        <w:rPr>
          <w:sz w:val="24"/>
          <w:szCs w:val="24"/>
        </w:rPr>
      </w:pPr>
      <w:r w:rsidRPr="002736E3">
        <w:rPr>
          <w:sz w:val="24"/>
          <w:szCs w:val="24"/>
        </w:rPr>
        <w:t>7</w:t>
      </w:r>
      <w:r w:rsidR="00E42EE0" w:rsidRPr="002736E3">
        <w:rPr>
          <w:sz w:val="24"/>
          <w:szCs w:val="24"/>
        </w:rPr>
        <w:t xml:space="preserve">.3.1. При осуществлении закупки в соответствии с пп. 3 п. </w:t>
      </w:r>
      <w:r w:rsidRPr="002736E3">
        <w:rPr>
          <w:sz w:val="24"/>
          <w:szCs w:val="24"/>
        </w:rPr>
        <w:t>7</w:t>
      </w:r>
      <w:r w:rsidR="00E42EE0" w:rsidRPr="002736E3">
        <w:rPr>
          <w:sz w:val="24"/>
          <w:szCs w:val="24"/>
        </w:rPr>
        <w:t>.1.</w:t>
      </w:r>
      <w:r w:rsidR="00247144" w:rsidRPr="002736E3">
        <w:rPr>
          <w:sz w:val="24"/>
          <w:szCs w:val="24"/>
        </w:rPr>
        <w:t>1</w:t>
      </w:r>
      <w:r w:rsidR="00E42EE0" w:rsidRPr="002736E3">
        <w:rPr>
          <w:sz w:val="24"/>
          <w:szCs w:val="24"/>
        </w:rPr>
        <w:t xml:space="preserve"> настоящего Положения Заказчик устанавливает:</w:t>
      </w:r>
    </w:p>
    <w:p w:rsidR="00E42EE0" w:rsidRPr="002736E3" w:rsidRDefault="00E42EE0" w:rsidP="0045212F">
      <w:pPr>
        <w:adjustRightInd w:val="0"/>
        <w:jc w:val="both"/>
        <w:rPr>
          <w:sz w:val="24"/>
          <w:szCs w:val="24"/>
        </w:rPr>
      </w:pPr>
      <w:r w:rsidRPr="002736E3">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392171" w:rsidRPr="002736E3">
        <w:rPr>
          <w:sz w:val="24"/>
          <w:szCs w:val="24"/>
        </w:rPr>
        <w:t xml:space="preserve"> (самозанятых)</w:t>
      </w:r>
      <w:r w:rsidRPr="002736E3">
        <w:rPr>
          <w:sz w:val="24"/>
          <w:szCs w:val="24"/>
        </w:rPr>
        <w:t>;</w:t>
      </w:r>
    </w:p>
    <w:p w:rsidR="00E42EE0" w:rsidRPr="002736E3" w:rsidRDefault="00E42EE0" w:rsidP="0045212F">
      <w:pPr>
        <w:adjustRightInd w:val="0"/>
        <w:jc w:val="both"/>
        <w:rPr>
          <w:sz w:val="24"/>
          <w:szCs w:val="24"/>
        </w:rPr>
      </w:pPr>
      <w:r w:rsidRPr="002736E3">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w:t>
      </w:r>
      <w:r w:rsidR="00392171" w:rsidRPr="002736E3">
        <w:rPr>
          <w:sz w:val="24"/>
          <w:szCs w:val="24"/>
        </w:rPr>
        <w:t xml:space="preserve"> (самозанятых)</w:t>
      </w:r>
      <w:r w:rsidRPr="002736E3">
        <w:rPr>
          <w:sz w:val="24"/>
          <w:szCs w:val="24"/>
        </w:rPr>
        <w:t>, а также требования к такому плану в соответствии с п. 30 Положения об особенностях участия СМСП в закупке.</w:t>
      </w:r>
    </w:p>
    <w:p w:rsidR="00392171" w:rsidRPr="002736E3" w:rsidRDefault="00392171" w:rsidP="00392171">
      <w:pPr>
        <w:adjustRightInd w:val="0"/>
        <w:jc w:val="both"/>
        <w:rPr>
          <w:sz w:val="24"/>
          <w:szCs w:val="24"/>
        </w:rPr>
      </w:pPr>
      <w:r w:rsidRPr="002736E3">
        <w:rPr>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392171" w:rsidRPr="002736E3" w:rsidRDefault="00392171" w:rsidP="00392171">
      <w:pPr>
        <w:adjustRightInd w:val="0"/>
        <w:jc w:val="both"/>
        <w:rPr>
          <w:sz w:val="24"/>
          <w:szCs w:val="24"/>
        </w:rPr>
      </w:pPr>
      <w:r w:rsidRPr="002736E3">
        <w:rPr>
          <w:sz w:val="24"/>
          <w:szCs w:val="24"/>
        </w:rPr>
        <w:t>7.3.3. Заказчик принимает решение об отказе в допуске к участию в закупке или об отказе от заключения договора, если:</w:t>
      </w:r>
    </w:p>
    <w:p w:rsidR="00392171" w:rsidRPr="002736E3" w:rsidRDefault="00392171" w:rsidP="00392171">
      <w:pPr>
        <w:adjustRightInd w:val="0"/>
        <w:jc w:val="both"/>
        <w:rPr>
          <w:sz w:val="24"/>
          <w:szCs w:val="24"/>
        </w:rPr>
      </w:pPr>
      <w:r w:rsidRPr="002736E3">
        <w:rPr>
          <w:sz w:val="24"/>
          <w:szCs w:val="24"/>
        </w:rPr>
        <w:t>1) информация о привлекаемом участником закупки субподрядчике (соисполнителе) из числа СМСП отсутствует в Реестре СМСП;</w:t>
      </w:r>
    </w:p>
    <w:p w:rsidR="00E42EE0" w:rsidRPr="002736E3" w:rsidRDefault="00392171" w:rsidP="00392171">
      <w:pPr>
        <w:adjustRightInd w:val="0"/>
        <w:jc w:val="both"/>
        <w:rPr>
          <w:sz w:val="24"/>
          <w:szCs w:val="24"/>
        </w:rPr>
      </w:pPr>
      <w:r w:rsidRPr="002736E3">
        <w:rPr>
          <w:sz w:val="24"/>
          <w:szCs w:val="24"/>
        </w:rPr>
        <w:t>2) на сайте ФНС России отсутствует информация о том, что привлекаемый участником закупки субподрядчик (соис</w:t>
      </w:r>
      <w:r w:rsidR="007F0D25" w:rsidRPr="002736E3">
        <w:rPr>
          <w:sz w:val="24"/>
          <w:szCs w:val="24"/>
        </w:rPr>
        <w:t>полнитель) из числа самозанятых</w:t>
      </w:r>
      <w:r w:rsidRPr="002736E3">
        <w:rPr>
          <w:sz w:val="24"/>
          <w:szCs w:val="24"/>
        </w:rPr>
        <w:t xml:space="preserve"> применяет специальный налоговый режим "Налог на профессиональный доход".</w:t>
      </w:r>
    </w:p>
    <w:p w:rsidR="00E42EE0" w:rsidRPr="002736E3" w:rsidRDefault="00E42EE0" w:rsidP="0045212F">
      <w:pPr>
        <w:adjustRightInd w:val="0"/>
        <w:jc w:val="both"/>
        <w:rPr>
          <w:sz w:val="24"/>
          <w:szCs w:val="24"/>
        </w:rPr>
      </w:pPr>
    </w:p>
    <w:p w:rsidR="00E42EE0" w:rsidRPr="002736E3" w:rsidRDefault="00DC6588" w:rsidP="0045212F">
      <w:pPr>
        <w:adjustRightInd w:val="0"/>
        <w:jc w:val="center"/>
        <w:outlineLvl w:val="1"/>
        <w:rPr>
          <w:sz w:val="24"/>
          <w:szCs w:val="24"/>
        </w:rPr>
      </w:pPr>
      <w:bookmarkStart w:id="91" w:name="Par1178"/>
      <w:bookmarkEnd w:id="91"/>
      <w:r w:rsidRPr="002736E3">
        <w:rPr>
          <w:sz w:val="24"/>
          <w:szCs w:val="24"/>
        </w:rPr>
        <w:t>7</w:t>
      </w:r>
      <w:r w:rsidR="00E42EE0" w:rsidRPr="002736E3">
        <w:rPr>
          <w:sz w:val="24"/>
          <w:szCs w:val="24"/>
        </w:rPr>
        <w:t>.4. Особенности заключения</w:t>
      </w:r>
    </w:p>
    <w:p w:rsidR="00E42EE0" w:rsidRPr="002736E3" w:rsidRDefault="00E42EE0" w:rsidP="0045212F">
      <w:pPr>
        <w:adjustRightInd w:val="0"/>
        <w:jc w:val="center"/>
        <w:rPr>
          <w:sz w:val="24"/>
          <w:szCs w:val="24"/>
        </w:rPr>
      </w:pPr>
      <w:r w:rsidRPr="002736E3">
        <w:rPr>
          <w:sz w:val="24"/>
          <w:szCs w:val="24"/>
        </w:rPr>
        <w:t>и исполнения договора при закупках у СМСП</w:t>
      </w:r>
      <w:r w:rsidR="009F043B" w:rsidRPr="002736E3">
        <w:rPr>
          <w:sz w:val="24"/>
          <w:szCs w:val="24"/>
        </w:rPr>
        <w:t xml:space="preserve"> (самозанятых)</w:t>
      </w:r>
    </w:p>
    <w:p w:rsidR="00E42EE0" w:rsidRPr="002736E3" w:rsidRDefault="00E42EE0" w:rsidP="0045212F">
      <w:pPr>
        <w:adjustRightInd w:val="0"/>
        <w:jc w:val="both"/>
        <w:rPr>
          <w:sz w:val="24"/>
          <w:szCs w:val="24"/>
        </w:rPr>
      </w:pPr>
    </w:p>
    <w:p w:rsidR="00E42EE0" w:rsidRPr="002736E3" w:rsidRDefault="00DC6588" w:rsidP="0045212F">
      <w:pPr>
        <w:adjustRightInd w:val="0"/>
        <w:jc w:val="both"/>
        <w:rPr>
          <w:sz w:val="24"/>
          <w:szCs w:val="24"/>
        </w:rPr>
      </w:pPr>
      <w:r w:rsidRPr="002736E3">
        <w:rPr>
          <w:sz w:val="24"/>
          <w:szCs w:val="24"/>
        </w:rPr>
        <w:t>7</w:t>
      </w:r>
      <w:r w:rsidR="00E42EE0" w:rsidRPr="002736E3">
        <w:rPr>
          <w:sz w:val="24"/>
          <w:szCs w:val="24"/>
        </w:rPr>
        <w:t xml:space="preserve">.4.1. При осуществлении закупки в соответствии с п. </w:t>
      </w:r>
      <w:r w:rsidRPr="002736E3">
        <w:rPr>
          <w:sz w:val="24"/>
          <w:szCs w:val="24"/>
        </w:rPr>
        <w:t>7</w:t>
      </w:r>
      <w:r w:rsidR="00E42EE0" w:rsidRPr="002736E3">
        <w:rPr>
          <w:sz w:val="24"/>
          <w:szCs w:val="24"/>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A93843" w:rsidRPr="002736E3">
        <w:rPr>
          <w:sz w:val="24"/>
          <w:szCs w:val="24"/>
        </w:rPr>
        <w:t>независимой</w:t>
      </w:r>
      <w:r w:rsidR="00E42EE0" w:rsidRPr="002736E3">
        <w:rPr>
          <w:sz w:val="24"/>
          <w:szCs w:val="24"/>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B874DD" w:rsidRPr="002736E3" w:rsidRDefault="00E42EE0" w:rsidP="0045212F">
      <w:pPr>
        <w:adjustRightInd w:val="0"/>
        <w:jc w:val="both"/>
        <w:rPr>
          <w:sz w:val="24"/>
          <w:szCs w:val="24"/>
        </w:rPr>
      </w:pPr>
      <w:r w:rsidRPr="002736E3">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F043B" w:rsidRPr="002736E3" w:rsidRDefault="009F043B" w:rsidP="0045212F">
      <w:pPr>
        <w:adjustRightInd w:val="0"/>
        <w:jc w:val="both"/>
        <w:rPr>
          <w:sz w:val="24"/>
          <w:szCs w:val="24"/>
        </w:rPr>
      </w:pPr>
      <w:r w:rsidRPr="002736E3">
        <w:rPr>
          <w:sz w:val="24"/>
          <w:szCs w:val="24"/>
        </w:rPr>
        <w:t>7.4.2. Срок оплаты по договору (отдельному этапу договора), заключенному с СМСП (самозанятым) по результатам закупок, проведенных по пп. 1, 2 п. 7.1.</w:t>
      </w:r>
      <w:r w:rsidR="00247144" w:rsidRPr="002736E3">
        <w:rPr>
          <w:sz w:val="24"/>
          <w:szCs w:val="24"/>
        </w:rPr>
        <w:t>1</w:t>
      </w:r>
      <w:r w:rsidRPr="002736E3">
        <w:rPr>
          <w:sz w:val="24"/>
          <w:szCs w:val="24"/>
        </w:rPr>
        <w:t xml:space="preserve"> настоящего Положения, должен составлять не более </w:t>
      </w:r>
      <w:r w:rsidR="00584E3D" w:rsidRPr="002736E3">
        <w:rPr>
          <w:sz w:val="24"/>
          <w:szCs w:val="24"/>
        </w:rPr>
        <w:t>7</w:t>
      </w:r>
      <w:r w:rsidRPr="002736E3">
        <w:rPr>
          <w:sz w:val="24"/>
          <w:szCs w:val="24"/>
        </w:rPr>
        <w:t xml:space="preserve"> рабочих дней со дня подписания Заказчиком документа о приемке по договору (отдельному этапу договора).</w:t>
      </w:r>
    </w:p>
    <w:p w:rsidR="00174499" w:rsidRPr="002736E3" w:rsidRDefault="009F043B" w:rsidP="00174499">
      <w:pPr>
        <w:adjustRightInd w:val="0"/>
        <w:jc w:val="both"/>
        <w:rPr>
          <w:sz w:val="24"/>
          <w:szCs w:val="24"/>
        </w:rPr>
      </w:pPr>
      <w:r w:rsidRPr="002736E3">
        <w:rPr>
          <w:sz w:val="24"/>
          <w:szCs w:val="24"/>
        </w:rPr>
        <w:t>7.4.3</w:t>
      </w:r>
      <w:r w:rsidR="00174499" w:rsidRPr="002736E3">
        <w:rPr>
          <w:sz w:val="24"/>
          <w:szCs w:val="24"/>
        </w:rPr>
        <w:t>. При осуществлении закупки в соответствии с п. 7.3 настоящего Положения в договор включаются следующие условия:</w:t>
      </w:r>
    </w:p>
    <w:p w:rsidR="00174499" w:rsidRPr="002736E3" w:rsidRDefault="00174499" w:rsidP="00174499">
      <w:pPr>
        <w:adjustRightInd w:val="0"/>
        <w:jc w:val="both"/>
        <w:rPr>
          <w:sz w:val="24"/>
          <w:szCs w:val="24"/>
        </w:rPr>
      </w:pPr>
      <w:r w:rsidRPr="002736E3">
        <w:rPr>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174499" w:rsidRPr="002736E3" w:rsidRDefault="00174499" w:rsidP="00174499">
      <w:pPr>
        <w:adjustRightInd w:val="0"/>
        <w:jc w:val="both"/>
        <w:rPr>
          <w:sz w:val="24"/>
          <w:szCs w:val="24"/>
        </w:rPr>
      </w:pPr>
      <w:r w:rsidRPr="002736E3">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584E3D" w:rsidRPr="002736E3">
        <w:rPr>
          <w:sz w:val="24"/>
          <w:szCs w:val="24"/>
        </w:rPr>
        <w:t>7</w:t>
      </w:r>
      <w:r w:rsidR="009F043B" w:rsidRPr="002736E3">
        <w:rPr>
          <w:sz w:val="24"/>
          <w:szCs w:val="24"/>
        </w:rPr>
        <w:t xml:space="preserve"> рабочих </w:t>
      </w:r>
      <w:r w:rsidRPr="002736E3">
        <w:rPr>
          <w:sz w:val="24"/>
          <w:szCs w:val="24"/>
        </w:rPr>
        <w:t>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2736E3" w:rsidRDefault="00174499" w:rsidP="00174499">
      <w:pPr>
        <w:adjustRightInd w:val="0"/>
        <w:jc w:val="both"/>
        <w:rPr>
          <w:sz w:val="24"/>
          <w:szCs w:val="24"/>
        </w:rPr>
      </w:pPr>
      <w:r w:rsidRPr="002736E3">
        <w:rPr>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w:t>
      </w:r>
      <w:r w:rsidRPr="002736E3">
        <w:rPr>
          <w:sz w:val="24"/>
          <w:szCs w:val="24"/>
        </w:rPr>
        <w:lastRenderedPageBreak/>
        <w:t>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2736E3" w:rsidRDefault="00E42EE0" w:rsidP="0045212F">
      <w:pPr>
        <w:adjustRightInd w:val="0"/>
        <w:jc w:val="both"/>
        <w:rPr>
          <w:sz w:val="24"/>
          <w:szCs w:val="24"/>
        </w:rPr>
      </w:pPr>
    </w:p>
    <w:p w:rsidR="00E42EE0" w:rsidRPr="002736E3" w:rsidRDefault="00DC6588" w:rsidP="0045212F">
      <w:pPr>
        <w:adjustRightInd w:val="0"/>
        <w:jc w:val="center"/>
        <w:outlineLvl w:val="0"/>
        <w:rPr>
          <w:bCs/>
          <w:sz w:val="24"/>
          <w:szCs w:val="24"/>
        </w:rPr>
      </w:pPr>
      <w:r w:rsidRPr="002736E3">
        <w:rPr>
          <w:bCs/>
          <w:sz w:val="24"/>
          <w:szCs w:val="24"/>
        </w:rPr>
        <w:t>8</w:t>
      </w:r>
      <w:r w:rsidR="00E42EE0" w:rsidRPr="002736E3">
        <w:rPr>
          <w:bCs/>
          <w:sz w:val="24"/>
          <w:szCs w:val="24"/>
        </w:rPr>
        <w:t>. Закрытые закупки</w:t>
      </w:r>
    </w:p>
    <w:p w:rsidR="00126DA4" w:rsidRPr="002736E3" w:rsidRDefault="00126DA4" w:rsidP="0045212F">
      <w:pPr>
        <w:adjustRightInd w:val="0"/>
        <w:jc w:val="center"/>
        <w:outlineLvl w:val="0"/>
        <w:rPr>
          <w:bCs/>
          <w:sz w:val="24"/>
          <w:szCs w:val="24"/>
        </w:rPr>
      </w:pP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.1. Закрытая конкурентная закупка (закрытая закупка) проводится в следующих случаях:</w:t>
      </w:r>
    </w:p>
    <w:p w:rsidR="00E42EE0" w:rsidRPr="002736E3" w:rsidRDefault="00E42EE0" w:rsidP="0045212F">
      <w:pPr>
        <w:adjustRightInd w:val="0"/>
        <w:jc w:val="both"/>
        <w:rPr>
          <w:sz w:val="24"/>
          <w:szCs w:val="24"/>
        </w:rPr>
      </w:pPr>
      <w:r w:rsidRPr="002736E3">
        <w:rPr>
          <w:sz w:val="24"/>
          <w:szCs w:val="24"/>
        </w:rPr>
        <w:t>- сведения о такой закупке составляют государственную тайну;</w:t>
      </w:r>
    </w:p>
    <w:p w:rsidR="009F043B" w:rsidRPr="002736E3" w:rsidRDefault="009F043B" w:rsidP="0045212F">
      <w:pPr>
        <w:adjustRightInd w:val="0"/>
        <w:jc w:val="both"/>
        <w:rPr>
          <w:sz w:val="24"/>
          <w:szCs w:val="24"/>
        </w:rPr>
      </w:pPr>
      <w:r w:rsidRPr="002736E3">
        <w:rPr>
          <w:sz w:val="24"/>
          <w:szCs w:val="24"/>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42EE0" w:rsidRPr="002736E3" w:rsidRDefault="00E42EE0" w:rsidP="0045212F">
      <w:pPr>
        <w:adjustRightInd w:val="0"/>
        <w:jc w:val="both"/>
        <w:rPr>
          <w:sz w:val="24"/>
          <w:szCs w:val="24"/>
        </w:rPr>
      </w:pPr>
      <w:r w:rsidRPr="002736E3">
        <w:rPr>
          <w:sz w:val="24"/>
          <w:szCs w:val="24"/>
        </w:rPr>
        <w:t>- в отношении закупки в соответствии с п.</w:t>
      </w:r>
      <w:r w:rsidR="00EB4336" w:rsidRPr="002736E3">
        <w:rPr>
          <w:sz w:val="24"/>
          <w:szCs w:val="24"/>
        </w:rPr>
        <w:t xml:space="preserve"> п.</w:t>
      </w:r>
      <w:r w:rsidRPr="002736E3">
        <w:rPr>
          <w:sz w:val="24"/>
          <w:szCs w:val="24"/>
        </w:rPr>
        <w:t xml:space="preserve"> 2, 3 ч. 8 ст. 3.1 Закона </w:t>
      </w:r>
      <w:r w:rsidRPr="002736E3">
        <w:rPr>
          <w:sz w:val="24"/>
          <w:szCs w:val="24"/>
          <w:lang w:val="en-US"/>
        </w:rPr>
        <w:t>N</w:t>
      </w:r>
      <w:r w:rsidRPr="002736E3">
        <w:rPr>
          <w:sz w:val="24"/>
          <w:szCs w:val="24"/>
        </w:rPr>
        <w:t xml:space="preserve"> 223-ФЗ принято решение координационным органом Правительства РФ;</w:t>
      </w:r>
    </w:p>
    <w:p w:rsidR="00E42EE0" w:rsidRPr="002736E3" w:rsidRDefault="00E42EE0" w:rsidP="0045212F">
      <w:pPr>
        <w:adjustRightInd w:val="0"/>
        <w:jc w:val="both"/>
        <w:rPr>
          <w:sz w:val="24"/>
          <w:szCs w:val="24"/>
        </w:rPr>
      </w:pPr>
      <w:r w:rsidRPr="002736E3">
        <w:rPr>
          <w:sz w:val="24"/>
          <w:szCs w:val="24"/>
        </w:rPr>
        <w:t>- в отношении закупки в соответствии с ч.</w:t>
      </w:r>
      <w:r w:rsidR="00D3471E" w:rsidRPr="002736E3">
        <w:rPr>
          <w:sz w:val="24"/>
          <w:szCs w:val="24"/>
        </w:rPr>
        <w:t xml:space="preserve"> </w:t>
      </w:r>
      <w:r w:rsidRPr="002736E3">
        <w:rPr>
          <w:sz w:val="24"/>
          <w:szCs w:val="24"/>
        </w:rPr>
        <w:t xml:space="preserve">16 ст. 4 Закона </w:t>
      </w:r>
      <w:r w:rsidRPr="002736E3">
        <w:rPr>
          <w:sz w:val="24"/>
          <w:szCs w:val="24"/>
          <w:lang w:val="en-US"/>
        </w:rPr>
        <w:t>N</w:t>
      </w:r>
      <w:r w:rsidRPr="002736E3">
        <w:rPr>
          <w:sz w:val="24"/>
          <w:szCs w:val="24"/>
        </w:rPr>
        <w:t xml:space="preserve"> 223-ФЗ принято решение Правительства РФ.</w:t>
      </w: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.2</w:t>
      </w:r>
      <w:r w:rsidR="00126DA4" w:rsidRPr="002736E3">
        <w:rPr>
          <w:sz w:val="24"/>
          <w:szCs w:val="24"/>
        </w:rPr>
        <w:t>.</w:t>
      </w:r>
      <w:r w:rsidR="00E42EE0" w:rsidRPr="002736E3">
        <w:rPr>
          <w:sz w:val="24"/>
          <w:szCs w:val="24"/>
        </w:rPr>
        <w:t xml:space="preserve"> Закрытая конкурентная закупка осуществляется следующими способами:</w:t>
      </w:r>
    </w:p>
    <w:p w:rsidR="00E42EE0" w:rsidRPr="002736E3" w:rsidRDefault="00E42EE0" w:rsidP="0045212F">
      <w:pPr>
        <w:adjustRightInd w:val="0"/>
        <w:jc w:val="both"/>
        <w:rPr>
          <w:sz w:val="24"/>
          <w:szCs w:val="24"/>
        </w:rPr>
      </w:pPr>
      <w:r w:rsidRPr="002736E3">
        <w:rPr>
          <w:sz w:val="24"/>
          <w:szCs w:val="24"/>
        </w:rPr>
        <w:t>- закрытый конкурс;</w:t>
      </w:r>
    </w:p>
    <w:p w:rsidR="00E42EE0" w:rsidRPr="002736E3" w:rsidRDefault="00A515DC" w:rsidP="0045212F">
      <w:pPr>
        <w:adjustRightInd w:val="0"/>
        <w:jc w:val="both"/>
        <w:rPr>
          <w:sz w:val="24"/>
          <w:szCs w:val="24"/>
        </w:rPr>
      </w:pPr>
      <w:r w:rsidRPr="002736E3">
        <w:rPr>
          <w:sz w:val="24"/>
          <w:szCs w:val="24"/>
        </w:rPr>
        <w:t>- закрытый аукцион;</w:t>
      </w:r>
    </w:p>
    <w:p w:rsidR="00E42EE0" w:rsidRPr="002736E3" w:rsidRDefault="00A515DC" w:rsidP="0045212F">
      <w:pPr>
        <w:adjustRightInd w:val="0"/>
        <w:jc w:val="both"/>
        <w:rPr>
          <w:sz w:val="24"/>
          <w:szCs w:val="24"/>
        </w:rPr>
      </w:pPr>
      <w:r w:rsidRPr="002736E3">
        <w:rPr>
          <w:sz w:val="24"/>
          <w:szCs w:val="24"/>
        </w:rPr>
        <w:t>- закрытый запрос котировок;</w:t>
      </w:r>
    </w:p>
    <w:p w:rsidR="00E42EE0" w:rsidRPr="002736E3" w:rsidRDefault="00A515DC" w:rsidP="0045212F">
      <w:pPr>
        <w:adjustRightInd w:val="0"/>
        <w:jc w:val="both"/>
        <w:rPr>
          <w:sz w:val="24"/>
          <w:szCs w:val="24"/>
        </w:rPr>
      </w:pPr>
      <w:r w:rsidRPr="002736E3">
        <w:rPr>
          <w:sz w:val="24"/>
          <w:szCs w:val="24"/>
        </w:rPr>
        <w:t>- закрытый запрос предложений.</w:t>
      </w:r>
    </w:p>
    <w:p w:rsidR="00E42EE0" w:rsidRPr="002736E3" w:rsidRDefault="00E42EE0" w:rsidP="0045212F">
      <w:pPr>
        <w:adjustRightInd w:val="0"/>
        <w:jc w:val="both"/>
        <w:rPr>
          <w:sz w:val="24"/>
          <w:szCs w:val="24"/>
        </w:rPr>
      </w:pPr>
      <w:r w:rsidRPr="002736E3">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2736E3">
        <w:rPr>
          <w:sz w:val="24"/>
          <w:szCs w:val="24"/>
        </w:rPr>
        <w:t>и</w:t>
      </w:r>
      <w:r w:rsidRPr="002736E3">
        <w:rPr>
          <w:sz w:val="24"/>
          <w:szCs w:val="24"/>
        </w:rPr>
        <w:t xml:space="preserve"> и соглашением, заключенным между ним и Заказчиком.</w:t>
      </w: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 xml:space="preserve">.3. Порядок проведения закрытой конкурентной закупки регулируется положениями ст. ст. 3.2, 3.5 Закона </w:t>
      </w:r>
      <w:r w:rsidR="00E42EE0" w:rsidRPr="002736E3">
        <w:rPr>
          <w:sz w:val="24"/>
          <w:szCs w:val="24"/>
          <w:lang w:val="en-US"/>
        </w:rPr>
        <w:t>N</w:t>
      </w:r>
      <w:r w:rsidR="00E42EE0" w:rsidRPr="002736E3">
        <w:rPr>
          <w:sz w:val="24"/>
          <w:szCs w:val="24"/>
        </w:rPr>
        <w:t xml:space="preserve"> 223-ФЗ и настоящим Положением.</w:t>
      </w: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.4. Информация о закрытой конкурентной закупк</w:t>
      </w:r>
      <w:r w:rsidR="00126DA4" w:rsidRPr="002736E3">
        <w:rPr>
          <w:sz w:val="24"/>
          <w:szCs w:val="24"/>
        </w:rPr>
        <w:t>е</w:t>
      </w:r>
      <w:r w:rsidR="00A515DC" w:rsidRPr="002736E3">
        <w:rPr>
          <w:sz w:val="24"/>
          <w:szCs w:val="24"/>
        </w:rPr>
        <w:t xml:space="preserve"> не размещается в ЕИС.</w:t>
      </w: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2736E3">
        <w:rPr>
          <w:sz w:val="24"/>
          <w:szCs w:val="24"/>
        </w:rPr>
        <w:t>е</w:t>
      </w:r>
      <w:r w:rsidR="00E42EE0" w:rsidRPr="002736E3">
        <w:rPr>
          <w:sz w:val="24"/>
          <w:szCs w:val="24"/>
        </w:rPr>
        <w:t>ся предметом закрытой конкурентной закупки, в сроки, указанные в п. п. 2.1.3, 3.1.3, 4.1.5, 5.1.</w:t>
      </w:r>
      <w:r w:rsidR="00F10D8A" w:rsidRPr="002736E3">
        <w:rPr>
          <w:sz w:val="24"/>
          <w:szCs w:val="24"/>
        </w:rPr>
        <w:t>5</w:t>
      </w:r>
      <w:r w:rsidR="00E42EE0" w:rsidRPr="002736E3">
        <w:rPr>
          <w:sz w:val="24"/>
          <w:szCs w:val="24"/>
        </w:rPr>
        <w:t xml:space="preserve"> настоящего Положения.</w:t>
      </w: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2736E3">
        <w:rPr>
          <w:sz w:val="24"/>
          <w:szCs w:val="24"/>
          <w:lang w:val="en-US"/>
        </w:rPr>
        <w:t>N</w:t>
      </w:r>
      <w:r w:rsidR="00E42EE0" w:rsidRPr="002736E3">
        <w:rPr>
          <w:sz w:val="24"/>
          <w:szCs w:val="24"/>
        </w:rPr>
        <w:t xml:space="preserve"> 223-ФЗ, и в порядке, определенном в документации о закрытой конкурентной закупк</w:t>
      </w:r>
      <w:r w:rsidR="00F10D8A" w:rsidRPr="002736E3">
        <w:rPr>
          <w:sz w:val="24"/>
          <w:szCs w:val="24"/>
        </w:rPr>
        <w:t>е</w:t>
      </w:r>
      <w:r w:rsidR="00E42EE0" w:rsidRPr="002736E3">
        <w:rPr>
          <w:sz w:val="24"/>
          <w:szCs w:val="24"/>
        </w:rPr>
        <w:t>.</w:t>
      </w:r>
    </w:p>
    <w:p w:rsidR="00E42EE0" w:rsidRPr="002736E3" w:rsidRDefault="00DC6588" w:rsidP="0045212F">
      <w:pPr>
        <w:adjustRightInd w:val="0"/>
        <w:jc w:val="both"/>
        <w:rPr>
          <w:sz w:val="24"/>
          <w:szCs w:val="24"/>
        </w:rPr>
      </w:pPr>
      <w:r w:rsidRPr="002736E3">
        <w:rPr>
          <w:sz w:val="24"/>
          <w:szCs w:val="24"/>
        </w:rPr>
        <w:t>8</w:t>
      </w:r>
      <w:r w:rsidR="00E42EE0" w:rsidRPr="002736E3">
        <w:rPr>
          <w:sz w:val="24"/>
          <w:szCs w:val="24"/>
        </w:rPr>
        <w:t xml:space="preserve">.7. </w:t>
      </w:r>
      <w:r w:rsidR="00F10D8A" w:rsidRPr="002736E3">
        <w:rPr>
          <w:sz w:val="24"/>
          <w:szCs w:val="24"/>
        </w:rPr>
        <w:t xml:space="preserve">Для </w:t>
      </w:r>
      <w:r w:rsidR="00E42EE0" w:rsidRPr="002736E3">
        <w:rPr>
          <w:sz w:val="24"/>
          <w:szCs w:val="24"/>
        </w:rPr>
        <w:t>участи</w:t>
      </w:r>
      <w:r w:rsidR="00F10D8A" w:rsidRPr="002736E3">
        <w:rPr>
          <w:sz w:val="24"/>
          <w:szCs w:val="24"/>
        </w:rPr>
        <w:t>я</w:t>
      </w:r>
      <w:r w:rsidR="00E42EE0" w:rsidRPr="002736E3">
        <w:rPr>
          <w:sz w:val="24"/>
          <w:szCs w:val="24"/>
        </w:rPr>
        <w:t xml:space="preserve"> в закрытой конкурентной закупк</w:t>
      </w:r>
      <w:r w:rsidR="00F10D8A" w:rsidRPr="002736E3">
        <w:rPr>
          <w:sz w:val="24"/>
          <w:szCs w:val="24"/>
        </w:rPr>
        <w:t>е</w:t>
      </w:r>
      <w:r w:rsidR="00E42EE0" w:rsidRPr="002736E3">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2736E3" w:rsidRDefault="00E42EE0" w:rsidP="0045212F">
      <w:pPr>
        <w:adjustRightInd w:val="0"/>
        <w:jc w:val="both"/>
        <w:rPr>
          <w:sz w:val="24"/>
          <w:szCs w:val="24"/>
        </w:rPr>
      </w:pPr>
    </w:p>
    <w:p w:rsidR="00E42EE0" w:rsidRPr="002736E3" w:rsidRDefault="00DC6588" w:rsidP="0045212F">
      <w:pPr>
        <w:adjustRightInd w:val="0"/>
        <w:jc w:val="center"/>
        <w:outlineLvl w:val="0"/>
        <w:rPr>
          <w:sz w:val="24"/>
          <w:szCs w:val="24"/>
        </w:rPr>
      </w:pPr>
      <w:bookmarkStart w:id="92" w:name="Par1187"/>
      <w:bookmarkEnd w:id="92"/>
      <w:r w:rsidRPr="002736E3">
        <w:rPr>
          <w:sz w:val="24"/>
          <w:szCs w:val="24"/>
        </w:rPr>
        <w:t>9</w:t>
      </w:r>
      <w:r w:rsidR="00E42EE0" w:rsidRPr="002736E3">
        <w:rPr>
          <w:sz w:val="24"/>
          <w:szCs w:val="24"/>
        </w:rPr>
        <w:t>. Заключительные положения</w:t>
      </w:r>
    </w:p>
    <w:p w:rsidR="00E42EE0" w:rsidRPr="002736E3" w:rsidRDefault="00E42EE0" w:rsidP="0045212F">
      <w:pPr>
        <w:adjustRightInd w:val="0"/>
        <w:jc w:val="both"/>
        <w:rPr>
          <w:sz w:val="24"/>
          <w:szCs w:val="24"/>
        </w:rPr>
      </w:pPr>
    </w:p>
    <w:p w:rsidR="00E42EE0" w:rsidRPr="002736E3" w:rsidRDefault="00DC6588" w:rsidP="0045212F">
      <w:pPr>
        <w:adjustRightInd w:val="0"/>
        <w:jc w:val="both"/>
        <w:rPr>
          <w:sz w:val="24"/>
          <w:szCs w:val="24"/>
        </w:rPr>
      </w:pPr>
      <w:r w:rsidRPr="002736E3">
        <w:rPr>
          <w:sz w:val="24"/>
          <w:szCs w:val="24"/>
        </w:rPr>
        <w:t>9</w:t>
      </w:r>
      <w:r w:rsidR="00E42EE0" w:rsidRPr="002736E3">
        <w:rPr>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2736E3" w:rsidRDefault="00DC6588" w:rsidP="0045212F">
      <w:pPr>
        <w:adjustRightInd w:val="0"/>
        <w:jc w:val="both"/>
        <w:rPr>
          <w:sz w:val="24"/>
          <w:szCs w:val="24"/>
        </w:rPr>
      </w:pPr>
      <w:r w:rsidRPr="002736E3">
        <w:rPr>
          <w:sz w:val="24"/>
          <w:szCs w:val="24"/>
        </w:rPr>
        <w:t>9</w:t>
      </w:r>
      <w:r w:rsidR="00E42EE0" w:rsidRPr="002736E3">
        <w:rPr>
          <w:sz w:val="24"/>
          <w:szCs w:val="24"/>
        </w:rPr>
        <w:t>.2. Контроль за соблюдением процедур закупки осуществляется в порядке, установленном законодательством РФ.</w:t>
      </w:r>
    </w:p>
    <w:p w:rsidR="00E42EE0" w:rsidRPr="002736E3" w:rsidRDefault="00DC6588" w:rsidP="0045212F">
      <w:pPr>
        <w:adjustRightInd w:val="0"/>
        <w:jc w:val="both"/>
        <w:rPr>
          <w:sz w:val="24"/>
          <w:szCs w:val="24"/>
        </w:rPr>
      </w:pPr>
      <w:r w:rsidRPr="002736E3">
        <w:rPr>
          <w:sz w:val="24"/>
          <w:szCs w:val="24"/>
        </w:rPr>
        <w:t>9</w:t>
      </w:r>
      <w:r w:rsidR="00E42EE0" w:rsidRPr="002736E3">
        <w:rPr>
          <w:sz w:val="24"/>
          <w:szCs w:val="24"/>
        </w:rPr>
        <w:t>.3. За нарушение требований настоящего Положения виновные лица несут ответственность в соответствии с законодательством РФ.</w:t>
      </w:r>
    </w:p>
    <w:p w:rsidR="00A93843" w:rsidRPr="002736E3" w:rsidRDefault="00A93843" w:rsidP="00A93843">
      <w:pPr>
        <w:adjustRightInd w:val="0"/>
        <w:jc w:val="both"/>
        <w:rPr>
          <w:sz w:val="24"/>
          <w:szCs w:val="24"/>
        </w:rPr>
      </w:pPr>
      <w:r w:rsidRPr="002736E3">
        <w:rPr>
          <w:sz w:val="24"/>
          <w:szCs w:val="24"/>
        </w:rPr>
        <w:t>9.4. Заказчик направляет в федеральный орган исполнительной власти, уполномоченный Правительством РФ, сведения о следующих лицах:</w:t>
      </w:r>
    </w:p>
    <w:p w:rsidR="00A93843" w:rsidRPr="002736E3" w:rsidRDefault="00A93843" w:rsidP="00A93843">
      <w:pPr>
        <w:adjustRightInd w:val="0"/>
        <w:jc w:val="both"/>
        <w:rPr>
          <w:sz w:val="24"/>
          <w:szCs w:val="24"/>
        </w:rPr>
      </w:pPr>
      <w:r w:rsidRPr="002736E3">
        <w:rPr>
          <w:sz w:val="24"/>
          <w:szCs w:val="24"/>
        </w:rPr>
        <w:t>- участниках закупки, уклонившихся от заключения договоров;</w:t>
      </w:r>
    </w:p>
    <w:p w:rsidR="00E42EE0" w:rsidRPr="002736E3" w:rsidRDefault="00A93843" w:rsidP="00A93843">
      <w:pPr>
        <w:adjustRightInd w:val="0"/>
        <w:jc w:val="both"/>
        <w:rPr>
          <w:sz w:val="24"/>
          <w:szCs w:val="24"/>
        </w:rPr>
      </w:pPr>
      <w:r w:rsidRPr="002736E3">
        <w:rPr>
          <w:sz w:val="24"/>
          <w:szCs w:val="24"/>
        </w:rPr>
        <w:t xml:space="preserve">- поставщиках,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РФ, граждан РФ или российских юрлиц, введены политические или экономические санкции и (или) в отношении которых иностранными государствами, </w:t>
      </w:r>
      <w:r w:rsidRPr="002736E3">
        <w:rPr>
          <w:sz w:val="24"/>
          <w:szCs w:val="24"/>
        </w:rPr>
        <w:lastRenderedPageBreak/>
        <w:t>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поставщиками договоров.</w:t>
      </w:r>
    </w:p>
    <w:p w:rsidR="00E42EE0" w:rsidRPr="002736E3" w:rsidRDefault="00DC6588" w:rsidP="0045212F">
      <w:pPr>
        <w:adjustRightInd w:val="0"/>
        <w:jc w:val="both"/>
        <w:rPr>
          <w:sz w:val="24"/>
          <w:szCs w:val="24"/>
        </w:rPr>
      </w:pPr>
      <w:r w:rsidRPr="002736E3">
        <w:rPr>
          <w:sz w:val="24"/>
          <w:szCs w:val="24"/>
        </w:rPr>
        <w:t>9</w:t>
      </w:r>
      <w:r w:rsidR="00E42EE0" w:rsidRPr="002736E3">
        <w:rPr>
          <w:sz w:val="24"/>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42EE0" w:rsidRPr="002736E3" w:rsidRDefault="00DC6588" w:rsidP="0045212F">
      <w:pPr>
        <w:adjustRightInd w:val="0"/>
        <w:jc w:val="both"/>
        <w:rPr>
          <w:sz w:val="24"/>
          <w:szCs w:val="24"/>
        </w:rPr>
      </w:pPr>
      <w:r w:rsidRPr="002736E3">
        <w:rPr>
          <w:sz w:val="24"/>
          <w:szCs w:val="24"/>
        </w:rPr>
        <w:t>9</w:t>
      </w:r>
      <w:r w:rsidR="00E42EE0" w:rsidRPr="002736E3">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2736E3" w:rsidRDefault="00DC6588" w:rsidP="0045212F">
      <w:pPr>
        <w:adjustRightInd w:val="0"/>
        <w:jc w:val="both"/>
        <w:rPr>
          <w:sz w:val="24"/>
          <w:szCs w:val="24"/>
        </w:rPr>
      </w:pPr>
      <w:r w:rsidRPr="002736E3">
        <w:rPr>
          <w:sz w:val="24"/>
          <w:szCs w:val="24"/>
        </w:rPr>
        <w:t>9</w:t>
      </w:r>
      <w:r w:rsidR="00E42EE0" w:rsidRPr="002736E3">
        <w:rPr>
          <w:sz w:val="24"/>
          <w:szCs w:val="24"/>
        </w:rPr>
        <w:t>.7. Заказчик при осуществлении закупок руководствуется настоящим Положением с момента его размещения в ЕИС.</w:t>
      </w:r>
    </w:p>
    <w:p w:rsidR="0098040A" w:rsidRPr="002736E3" w:rsidRDefault="0098040A" w:rsidP="0045212F">
      <w:pPr>
        <w:adjustRightInd w:val="0"/>
        <w:jc w:val="both"/>
        <w:rPr>
          <w:sz w:val="24"/>
          <w:szCs w:val="24"/>
        </w:rPr>
      </w:pPr>
      <w:r w:rsidRPr="002736E3">
        <w:rPr>
          <w:sz w:val="24"/>
          <w:szCs w:val="24"/>
        </w:rPr>
        <w:t>9.8. Все правила настоящего Положения, касающиеся участия СМСП в закупках, распространяются и на физ</w:t>
      </w:r>
      <w:r w:rsidR="002736E3">
        <w:rPr>
          <w:sz w:val="24"/>
          <w:szCs w:val="24"/>
        </w:rPr>
        <w:t xml:space="preserve">ических </w:t>
      </w:r>
      <w:r w:rsidRPr="002736E3">
        <w:rPr>
          <w:sz w:val="24"/>
          <w:szCs w:val="24"/>
        </w:rPr>
        <w:t>лиц, не являющихся индивидуальными предпринимателями, применяющих специальный налоговый режим "Налог на профессиональный доход" (самозанятых).</w:t>
      </w:r>
    </w:p>
    <w:sectPr w:rsidR="0098040A" w:rsidRPr="002736E3" w:rsidSect="00F37CBA">
      <w:pgSz w:w="11906" w:h="16838"/>
      <w:pgMar w:top="567" w:right="567" w:bottom="567" w:left="567" w:header="397" w:footer="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F2" w:rsidRDefault="00B578F2">
      <w:r>
        <w:separator/>
      </w:r>
    </w:p>
  </w:endnote>
  <w:endnote w:type="continuationSeparator" w:id="0">
    <w:p w:rsidR="00B578F2" w:rsidRDefault="00B578F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ahoma"/>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F2" w:rsidRDefault="00B578F2">
      <w:r>
        <w:separator/>
      </w:r>
    </w:p>
  </w:footnote>
  <w:footnote w:type="continuationSeparator" w:id="0">
    <w:p w:rsidR="00B578F2" w:rsidRDefault="00B57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B633DC5"/>
    <w:multiLevelType w:val="multilevel"/>
    <w:tmpl w:val="6A7EE98E"/>
    <w:lvl w:ilvl="0">
      <w:start w:val="6"/>
      <w:numFmt w:val="decimal"/>
      <w:pStyle w:val="2"/>
      <w:lvlText w:val="%1."/>
      <w:lvlJc w:val="left"/>
      <w:pPr>
        <w:tabs>
          <w:tab w:val="num" w:pos="840"/>
        </w:tabs>
        <w:ind w:left="840" w:hanging="480"/>
      </w:pPr>
      <w:rPr>
        <w:rFonts w:cs="Times New Roman"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cs="Times New Roman"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nsid w:val="7DEB0360"/>
    <w:multiLevelType w:val="hybridMultilevel"/>
    <w:tmpl w:val="571A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9"/>
  </w:num>
  <w:num w:numId="5">
    <w:abstractNumId w:val="6"/>
  </w:num>
  <w:num w:numId="6">
    <w:abstractNumId w:val="16"/>
  </w:num>
  <w:num w:numId="7">
    <w:abstractNumId w:val="9"/>
  </w:num>
  <w:num w:numId="8">
    <w:abstractNumId w:val="21"/>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3"/>
  </w:num>
  <w:num w:numId="14">
    <w:abstractNumId w:val="25"/>
  </w:num>
  <w:num w:numId="15">
    <w:abstractNumId w:val="15"/>
  </w:num>
  <w:num w:numId="16">
    <w:abstractNumId w:val="7"/>
  </w:num>
  <w:num w:numId="17">
    <w:abstractNumId w:val="27"/>
  </w:num>
  <w:num w:numId="18">
    <w:abstractNumId w:val="17"/>
  </w:num>
  <w:num w:numId="19">
    <w:abstractNumId w:val="12"/>
  </w:num>
  <w:num w:numId="20">
    <w:abstractNumId w:val="10"/>
  </w:num>
  <w:num w:numId="21">
    <w:abstractNumId w:val="8"/>
  </w:num>
  <w:num w:numId="22">
    <w:abstractNumId w:val="13"/>
  </w:num>
  <w:num w:numId="23">
    <w:abstractNumId w:val="24"/>
  </w:num>
  <w:num w:numId="24">
    <w:abstractNumId w:val="20"/>
  </w:num>
  <w:num w:numId="25">
    <w:abstractNumId w:val="4"/>
  </w:num>
  <w:num w:numId="26">
    <w:abstractNumId w:val="26"/>
  </w:num>
  <w:num w:numId="27">
    <w:abstractNumId w:val="11"/>
  </w:num>
  <w:num w:numId="28">
    <w:abstractNumId w:val="22"/>
  </w:num>
  <w:num w:numId="29">
    <w:abstractNumId w:val="3"/>
    <w:lvlOverride w:ilvl="0">
      <w:startOverride w:val="1"/>
    </w:lvlOverride>
  </w:num>
  <w:num w:numId="30">
    <w:abstractNumId w:val="28"/>
  </w:num>
  <w:num w:numId="31">
    <w:abstractNumId w:val="1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018C"/>
    <w:rsid w:val="00000197"/>
    <w:rsid w:val="00001EC9"/>
    <w:rsid w:val="000032D2"/>
    <w:rsid w:val="000034D7"/>
    <w:rsid w:val="0000509A"/>
    <w:rsid w:val="000069C4"/>
    <w:rsid w:val="00006B3C"/>
    <w:rsid w:val="000077E7"/>
    <w:rsid w:val="00010205"/>
    <w:rsid w:val="00017D1C"/>
    <w:rsid w:val="0002600F"/>
    <w:rsid w:val="00032ED0"/>
    <w:rsid w:val="00036BD1"/>
    <w:rsid w:val="00041DB5"/>
    <w:rsid w:val="0005336A"/>
    <w:rsid w:val="000548D5"/>
    <w:rsid w:val="0005515A"/>
    <w:rsid w:val="000669D0"/>
    <w:rsid w:val="00072114"/>
    <w:rsid w:val="00076FF6"/>
    <w:rsid w:val="00077295"/>
    <w:rsid w:val="0008365F"/>
    <w:rsid w:val="00087ED4"/>
    <w:rsid w:val="00093231"/>
    <w:rsid w:val="000949ED"/>
    <w:rsid w:val="000D0A3C"/>
    <w:rsid w:val="000D3FE4"/>
    <w:rsid w:val="000E1283"/>
    <w:rsid w:val="000E255D"/>
    <w:rsid w:val="000E40A6"/>
    <w:rsid w:val="000F2F62"/>
    <w:rsid w:val="000F4FA9"/>
    <w:rsid w:val="000F6C53"/>
    <w:rsid w:val="00101DB0"/>
    <w:rsid w:val="0010604D"/>
    <w:rsid w:val="00107440"/>
    <w:rsid w:val="00107959"/>
    <w:rsid w:val="00126DA4"/>
    <w:rsid w:val="001309B6"/>
    <w:rsid w:val="00132A59"/>
    <w:rsid w:val="001372B0"/>
    <w:rsid w:val="00140EDE"/>
    <w:rsid w:val="00142C13"/>
    <w:rsid w:val="00144171"/>
    <w:rsid w:val="001452C8"/>
    <w:rsid w:val="00153DC4"/>
    <w:rsid w:val="00156F17"/>
    <w:rsid w:val="0016139B"/>
    <w:rsid w:val="0016158E"/>
    <w:rsid w:val="00174499"/>
    <w:rsid w:val="00174566"/>
    <w:rsid w:val="00174BD7"/>
    <w:rsid w:val="00175B69"/>
    <w:rsid w:val="001778F8"/>
    <w:rsid w:val="001814B2"/>
    <w:rsid w:val="00181F7E"/>
    <w:rsid w:val="001A0095"/>
    <w:rsid w:val="001A53C6"/>
    <w:rsid w:val="001B4F24"/>
    <w:rsid w:val="001C5262"/>
    <w:rsid w:val="001C6394"/>
    <w:rsid w:val="001C699F"/>
    <w:rsid w:val="001D0AAC"/>
    <w:rsid w:val="001D1D71"/>
    <w:rsid w:val="001D4926"/>
    <w:rsid w:val="001E0175"/>
    <w:rsid w:val="001E1EB2"/>
    <w:rsid w:val="001F315E"/>
    <w:rsid w:val="00200571"/>
    <w:rsid w:val="00206111"/>
    <w:rsid w:val="00207E47"/>
    <w:rsid w:val="00211ABB"/>
    <w:rsid w:val="00214D0B"/>
    <w:rsid w:val="00223C47"/>
    <w:rsid w:val="00226569"/>
    <w:rsid w:val="002326ED"/>
    <w:rsid w:val="00244AB7"/>
    <w:rsid w:val="0024609D"/>
    <w:rsid w:val="00247144"/>
    <w:rsid w:val="00252A4C"/>
    <w:rsid w:val="00254E60"/>
    <w:rsid w:val="00264F40"/>
    <w:rsid w:val="0027203D"/>
    <w:rsid w:val="002720B9"/>
    <w:rsid w:val="002736E3"/>
    <w:rsid w:val="0027403E"/>
    <w:rsid w:val="00277111"/>
    <w:rsid w:val="00277A2C"/>
    <w:rsid w:val="00284B8C"/>
    <w:rsid w:val="00291309"/>
    <w:rsid w:val="00292727"/>
    <w:rsid w:val="002A3E54"/>
    <w:rsid w:val="002A5EBA"/>
    <w:rsid w:val="002B2C0C"/>
    <w:rsid w:val="002B30E1"/>
    <w:rsid w:val="002C624C"/>
    <w:rsid w:val="002D6456"/>
    <w:rsid w:val="002D73A4"/>
    <w:rsid w:val="002E76C2"/>
    <w:rsid w:val="003011F9"/>
    <w:rsid w:val="00316A1D"/>
    <w:rsid w:val="00316BC1"/>
    <w:rsid w:val="0032353C"/>
    <w:rsid w:val="00330460"/>
    <w:rsid w:val="00343057"/>
    <w:rsid w:val="003440C4"/>
    <w:rsid w:val="00344CF8"/>
    <w:rsid w:val="00355C60"/>
    <w:rsid w:val="0036382E"/>
    <w:rsid w:val="00381C94"/>
    <w:rsid w:val="003853F1"/>
    <w:rsid w:val="00386DB9"/>
    <w:rsid w:val="003872C9"/>
    <w:rsid w:val="00392171"/>
    <w:rsid w:val="00395492"/>
    <w:rsid w:val="00395ED9"/>
    <w:rsid w:val="003A19E8"/>
    <w:rsid w:val="003A2D65"/>
    <w:rsid w:val="003A5147"/>
    <w:rsid w:val="003A5BFF"/>
    <w:rsid w:val="003B00CC"/>
    <w:rsid w:val="003B411C"/>
    <w:rsid w:val="003C0789"/>
    <w:rsid w:val="003C4FD9"/>
    <w:rsid w:val="003D02A5"/>
    <w:rsid w:val="003E55EE"/>
    <w:rsid w:val="003F60DF"/>
    <w:rsid w:val="00400589"/>
    <w:rsid w:val="004023D3"/>
    <w:rsid w:val="00405C54"/>
    <w:rsid w:val="00411A03"/>
    <w:rsid w:val="004238E5"/>
    <w:rsid w:val="00425613"/>
    <w:rsid w:val="004346C2"/>
    <w:rsid w:val="00434FAD"/>
    <w:rsid w:val="0043503A"/>
    <w:rsid w:val="0043755D"/>
    <w:rsid w:val="004429C0"/>
    <w:rsid w:val="00443286"/>
    <w:rsid w:val="0045212F"/>
    <w:rsid w:val="0045447F"/>
    <w:rsid w:val="00457A46"/>
    <w:rsid w:val="00457BC7"/>
    <w:rsid w:val="00462559"/>
    <w:rsid w:val="0046307F"/>
    <w:rsid w:val="00473189"/>
    <w:rsid w:val="00477D8D"/>
    <w:rsid w:val="00485F1F"/>
    <w:rsid w:val="004A0532"/>
    <w:rsid w:val="004A36FB"/>
    <w:rsid w:val="004A5705"/>
    <w:rsid w:val="004B036A"/>
    <w:rsid w:val="004B5435"/>
    <w:rsid w:val="004B6E46"/>
    <w:rsid w:val="004C1168"/>
    <w:rsid w:val="004C778B"/>
    <w:rsid w:val="004E174F"/>
    <w:rsid w:val="004E449E"/>
    <w:rsid w:val="004E7529"/>
    <w:rsid w:val="004F65D7"/>
    <w:rsid w:val="004F7024"/>
    <w:rsid w:val="005077E4"/>
    <w:rsid w:val="00511F52"/>
    <w:rsid w:val="005205E9"/>
    <w:rsid w:val="00521DB6"/>
    <w:rsid w:val="00522A33"/>
    <w:rsid w:val="00523DE8"/>
    <w:rsid w:val="00531052"/>
    <w:rsid w:val="005315B9"/>
    <w:rsid w:val="00534793"/>
    <w:rsid w:val="00535834"/>
    <w:rsid w:val="00544617"/>
    <w:rsid w:val="0055552B"/>
    <w:rsid w:val="00560DE2"/>
    <w:rsid w:val="00567D78"/>
    <w:rsid w:val="00573870"/>
    <w:rsid w:val="005831FB"/>
    <w:rsid w:val="005848E0"/>
    <w:rsid w:val="00584E3D"/>
    <w:rsid w:val="005924F8"/>
    <w:rsid w:val="00593483"/>
    <w:rsid w:val="00596817"/>
    <w:rsid w:val="005A0999"/>
    <w:rsid w:val="005A3B4E"/>
    <w:rsid w:val="005A60D2"/>
    <w:rsid w:val="005B044D"/>
    <w:rsid w:val="005B1462"/>
    <w:rsid w:val="005B15DC"/>
    <w:rsid w:val="005B2809"/>
    <w:rsid w:val="005B2E66"/>
    <w:rsid w:val="005B708B"/>
    <w:rsid w:val="005B7CB3"/>
    <w:rsid w:val="005C18CA"/>
    <w:rsid w:val="005D3B55"/>
    <w:rsid w:val="005F6AEB"/>
    <w:rsid w:val="00610395"/>
    <w:rsid w:val="006131FF"/>
    <w:rsid w:val="00621C0C"/>
    <w:rsid w:val="00622B5A"/>
    <w:rsid w:val="0062418F"/>
    <w:rsid w:val="00635D36"/>
    <w:rsid w:val="00663BFD"/>
    <w:rsid w:val="00665F2C"/>
    <w:rsid w:val="00676B08"/>
    <w:rsid w:val="00684F82"/>
    <w:rsid w:val="006A4F4B"/>
    <w:rsid w:val="006B1583"/>
    <w:rsid w:val="006C01C0"/>
    <w:rsid w:val="006C3AC5"/>
    <w:rsid w:val="006D7DD3"/>
    <w:rsid w:val="006E32CF"/>
    <w:rsid w:val="006E3AEA"/>
    <w:rsid w:val="006E4787"/>
    <w:rsid w:val="006E4F81"/>
    <w:rsid w:val="006F2F50"/>
    <w:rsid w:val="006F72E4"/>
    <w:rsid w:val="0070637A"/>
    <w:rsid w:val="00706CC7"/>
    <w:rsid w:val="00720513"/>
    <w:rsid w:val="00733188"/>
    <w:rsid w:val="007403F8"/>
    <w:rsid w:val="00740B57"/>
    <w:rsid w:val="0074360F"/>
    <w:rsid w:val="00753AD7"/>
    <w:rsid w:val="007566DC"/>
    <w:rsid w:val="00765638"/>
    <w:rsid w:val="00784A71"/>
    <w:rsid w:val="00787559"/>
    <w:rsid w:val="00796544"/>
    <w:rsid w:val="007A27AF"/>
    <w:rsid w:val="007A3F1C"/>
    <w:rsid w:val="007A754A"/>
    <w:rsid w:val="007B042B"/>
    <w:rsid w:val="007B0C57"/>
    <w:rsid w:val="007B1158"/>
    <w:rsid w:val="007B440F"/>
    <w:rsid w:val="007B7412"/>
    <w:rsid w:val="007D0E05"/>
    <w:rsid w:val="007D3942"/>
    <w:rsid w:val="007F0D25"/>
    <w:rsid w:val="007F4D89"/>
    <w:rsid w:val="00801433"/>
    <w:rsid w:val="00802C4A"/>
    <w:rsid w:val="00817B2F"/>
    <w:rsid w:val="00823A2E"/>
    <w:rsid w:val="00833EFB"/>
    <w:rsid w:val="00843B67"/>
    <w:rsid w:val="008441DA"/>
    <w:rsid w:val="0085724B"/>
    <w:rsid w:val="008664EB"/>
    <w:rsid w:val="008819F8"/>
    <w:rsid w:val="00885982"/>
    <w:rsid w:val="00887E06"/>
    <w:rsid w:val="00887EAA"/>
    <w:rsid w:val="00894D65"/>
    <w:rsid w:val="008A3E29"/>
    <w:rsid w:val="008C0836"/>
    <w:rsid w:val="008C15A4"/>
    <w:rsid w:val="008C1660"/>
    <w:rsid w:val="008C2BF7"/>
    <w:rsid w:val="008C3419"/>
    <w:rsid w:val="008C3BAB"/>
    <w:rsid w:val="008C656E"/>
    <w:rsid w:val="008D7326"/>
    <w:rsid w:val="008E6D62"/>
    <w:rsid w:val="009037DA"/>
    <w:rsid w:val="00903FC9"/>
    <w:rsid w:val="00915E6B"/>
    <w:rsid w:val="009256A7"/>
    <w:rsid w:val="00931752"/>
    <w:rsid w:val="00934949"/>
    <w:rsid w:val="00937F4F"/>
    <w:rsid w:val="009409CE"/>
    <w:rsid w:val="0095671E"/>
    <w:rsid w:val="00960877"/>
    <w:rsid w:val="009613AD"/>
    <w:rsid w:val="0098040A"/>
    <w:rsid w:val="00985708"/>
    <w:rsid w:val="00990443"/>
    <w:rsid w:val="00992012"/>
    <w:rsid w:val="009922BE"/>
    <w:rsid w:val="00997CAE"/>
    <w:rsid w:val="009A36FC"/>
    <w:rsid w:val="009B5F00"/>
    <w:rsid w:val="009B6F33"/>
    <w:rsid w:val="009C0CD8"/>
    <w:rsid w:val="009C2124"/>
    <w:rsid w:val="009C728A"/>
    <w:rsid w:val="009D30E8"/>
    <w:rsid w:val="009D661F"/>
    <w:rsid w:val="009D7608"/>
    <w:rsid w:val="009E2921"/>
    <w:rsid w:val="009F043B"/>
    <w:rsid w:val="009F0457"/>
    <w:rsid w:val="00A10EB1"/>
    <w:rsid w:val="00A1271C"/>
    <w:rsid w:val="00A14F2E"/>
    <w:rsid w:val="00A32456"/>
    <w:rsid w:val="00A47191"/>
    <w:rsid w:val="00A515DC"/>
    <w:rsid w:val="00A54078"/>
    <w:rsid w:val="00A57ED7"/>
    <w:rsid w:val="00A654A9"/>
    <w:rsid w:val="00A67241"/>
    <w:rsid w:val="00A74284"/>
    <w:rsid w:val="00A83D7C"/>
    <w:rsid w:val="00A83DC6"/>
    <w:rsid w:val="00A861F8"/>
    <w:rsid w:val="00A8650D"/>
    <w:rsid w:val="00A93843"/>
    <w:rsid w:val="00AA0135"/>
    <w:rsid w:val="00AA0416"/>
    <w:rsid w:val="00AB0946"/>
    <w:rsid w:val="00AB3DA0"/>
    <w:rsid w:val="00AB4822"/>
    <w:rsid w:val="00AC139F"/>
    <w:rsid w:val="00AC4643"/>
    <w:rsid w:val="00AC6D11"/>
    <w:rsid w:val="00AD1CE2"/>
    <w:rsid w:val="00AD5FAC"/>
    <w:rsid w:val="00AE03D8"/>
    <w:rsid w:val="00AE0D71"/>
    <w:rsid w:val="00AE2EBA"/>
    <w:rsid w:val="00AE5E96"/>
    <w:rsid w:val="00AF179D"/>
    <w:rsid w:val="00AF2017"/>
    <w:rsid w:val="00AF38E3"/>
    <w:rsid w:val="00AF7E11"/>
    <w:rsid w:val="00B02108"/>
    <w:rsid w:val="00B14700"/>
    <w:rsid w:val="00B14C3E"/>
    <w:rsid w:val="00B17D3C"/>
    <w:rsid w:val="00B23495"/>
    <w:rsid w:val="00B31557"/>
    <w:rsid w:val="00B45D28"/>
    <w:rsid w:val="00B578F2"/>
    <w:rsid w:val="00B61A60"/>
    <w:rsid w:val="00B67C50"/>
    <w:rsid w:val="00B70BFB"/>
    <w:rsid w:val="00B83202"/>
    <w:rsid w:val="00B874DD"/>
    <w:rsid w:val="00B904E2"/>
    <w:rsid w:val="00BA4CD7"/>
    <w:rsid w:val="00BA6768"/>
    <w:rsid w:val="00BB33D6"/>
    <w:rsid w:val="00BB5CC8"/>
    <w:rsid w:val="00BC3F02"/>
    <w:rsid w:val="00BC69D2"/>
    <w:rsid w:val="00BC7F0F"/>
    <w:rsid w:val="00BD3577"/>
    <w:rsid w:val="00BD486B"/>
    <w:rsid w:val="00BE31BE"/>
    <w:rsid w:val="00BE72A1"/>
    <w:rsid w:val="00BF5D35"/>
    <w:rsid w:val="00C10081"/>
    <w:rsid w:val="00C1378E"/>
    <w:rsid w:val="00C155C1"/>
    <w:rsid w:val="00C1746B"/>
    <w:rsid w:val="00C22742"/>
    <w:rsid w:val="00C24804"/>
    <w:rsid w:val="00C269C1"/>
    <w:rsid w:val="00C332F0"/>
    <w:rsid w:val="00C478FA"/>
    <w:rsid w:val="00C540F5"/>
    <w:rsid w:val="00C57A8F"/>
    <w:rsid w:val="00C615CE"/>
    <w:rsid w:val="00C67EB0"/>
    <w:rsid w:val="00C701DE"/>
    <w:rsid w:val="00C72BDD"/>
    <w:rsid w:val="00C76ADC"/>
    <w:rsid w:val="00C82812"/>
    <w:rsid w:val="00C83482"/>
    <w:rsid w:val="00C97E45"/>
    <w:rsid w:val="00CB2B17"/>
    <w:rsid w:val="00CC1DD4"/>
    <w:rsid w:val="00CD29A7"/>
    <w:rsid w:val="00CD4E36"/>
    <w:rsid w:val="00CD54D2"/>
    <w:rsid w:val="00CD7C80"/>
    <w:rsid w:val="00CF0892"/>
    <w:rsid w:val="00CF3748"/>
    <w:rsid w:val="00CF5D5A"/>
    <w:rsid w:val="00D068FB"/>
    <w:rsid w:val="00D07423"/>
    <w:rsid w:val="00D10853"/>
    <w:rsid w:val="00D172A5"/>
    <w:rsid w:val="00D17B43"/>
    <w:rsid w:val="00D20760"/>
    <w:rsid w:val="00D3471E"/>
    <w:rsid w:val="00D4363D"/>
    <w:rsid w:val="00D5790F"/>
    <w:rsid w:val="00D57F2A"/>
    <w:rsid w:val="00D6119E"/>
    <w:rsid w:val="00D617C0"/>
    <w:rsid w:val="00D76C57"/>
    <w:rsid w:val="00D77367"/>
    <w:rsid w:val="00D82648"/>
    <w:rsid w:val="00D84EB2"/>
    <w:rsid w:val="00D87E2C"/>
    <w:rsid w:val="00D957E5"/>
    <w:rsid w:val="00D95BB2"/>
    <w:rsid w:val="00D97D3D"/>
    <w:rsid w:val="00DA1449"/>
    <w:rsid w:val="00DA1CC1"/>
    <w:rsid w:val="00DA3F8B"/>
    <w:rsid w:val="00DA5A4E"/>
    <w:rsid w:val="00DB4AD9"/>
    <w:rsid w:val="00DB622E"/>
    <w:rsid w:val="00DC33C2"/>
    <w:rsid w:val="00DC6588"/>
    <w:rsid w:val="00DD36DD"/>
    <w:rsid w:val="00DE00CF"/>
    <w:rsid w:val="00DE4482"/>
    <w:rsid w:val="00E03F6F"/>
    <w:rsid w:val="00E05056"/>
    <w:rsid w:val="00E23820"/>
    <w:rsid w:val="00E25ED6"/>
    <w:rsid w:val="00E3083C"/>
    <w:rsid w:val="00E42EE0"/>
    <w:rsid w:val="00E52831"/>
    <w:rsid w:val="00E606DF"/>
    <w:rsid w:val="00E625EF"/>
    <w:rsid w:val="00E62D23"/>
    <w:rsid w:val="00E648A1"/>
    <w:rsid w:val="00E8252E"/>
    <w:rsid w:val="00E94008"/>
    <w:rsid w:val="00E97BFA"/>
    <w:rsid w:val="00EA06B4"/>
    <w:rsid w:val="00EA3ACC"/>
    <w:rsid w:val="00EA4F8E"/>
    <w:rsid w:val="00EA7C6D"/>
    <w:rsid w:val="00EB2A6C"/>
    <w:rsid w:val="00EB4336"/>
    <w:rsid w:val="00EB647B"/>
    <w:rsid w:val="00EB6808"/>
    <w:rsid w:val="00EC7399"/>
    <w:rsid w:val="00EC73AD"/>
    <w:rsid w:val="00EE5C85"/>
    <w:rsid w:val="00EF0FAC"/>
    <w:rsid w:val="00EF1080"/>
    <w:rsid w:val="00EF34AC"/>
    <w:rsid w:val="00EF3AC9"/>
    <w:rsid w:val="00EF6979"/>
    <w:rsid w:val="00EF7799"/>
    <w:rsid w:val="00F05F55"/>
    <w:rsid w:val="00F10D8A"/>
    <w:rsid w:val="00F1681D"/>
    <w:rsid w:val="00F16929"/>
    <w:rsid w:val="00F22EAD"/>
    <w:rsid w:val="00F24A81"/>
    <w:rsid w:val="00F37CBA"/>
    <w:rsid w:val="00F43806"/>
    <w:rsid w:val="00F43872"/>
    <w:rsid w:val="00F4444A"/>
    <w:rsid w:val="00F458B8"/>
    <w:rsid w:val="00F51D20"/>
    <w:rsid w:val="00F52BCA"/>
    <w:rsid w:val="00F543B6"/>
    <w:rsid w:val="00F60D04"/>
    <w:rsid w:val="00F61CF1"/>
    <w:rsid w:val="00F71C45"/>
    <w:rsid w:val="00F75B11"/>
    <w:rsid w:val="00F75D97"/>
    <w:rsid w:val="00F8611B"/>
    <w:rsid w:val="00F9656C"/>
    <w:rsid w:val="00F965B6"/>
    <w:rsid w:val="00F9772B"/>
    <w:rsid w:val="00FA375E"/>
    <w:rsid w:val="00FA5ACF"/>
    <w:rsid w:val="00FB5444"/>
    <w:rsid w:val="00FC2CC7"/>
    <w:rsid w:val="00FC6C97"/>
    <w:rsid w:val="00FE52BD"/>
    <w:rsid w:val="00FE6CCF"/>
    <w:rsid w:val="00FF0D18"/>
    <w:rsid w:val="00FF300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0">
    <w:name w:val="Body Text 2"/>
    <w:basedOn w:val="a"/>
    <w:link w:val="21"/>
    <w:uiPriority w:val="99"/>
    <w:pPr>
      <w:ind w:firstLine="454"/>
    </w:pPr>
    <w:rPr>
      <w:sz w:val="19"/>
      <w:szCs w:val="19"/>
    </w:rPr>
  </w:style>
  <w:style w:type="character" w:customStyle="1" w:styleId="21">
    <w:name w:val="Основной текст 2 Знак"/>
    <w:basedOn w:val="a0"/>
    <w:link w:val="20"/>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2">
    <w:name w:val="Body Text Indent 2"/>
    <w:basedOn w:val="a"/>
    <w:link w:val="23"/>
    <w:uiPriority w:val="99"/>
    <w:pPr>
      <w:ind w:right="936" w:firstLine="454"/>
      <w:jc w:val="both"/>
    </w:pPr>
    <w:rPr>
      <w:sz w:val="19"/>
      <w:szCs w:val="19"/>
    </w:rPr>
  </w:style>
  <w:style w:type="character" w:customStyle="1" w:styleId="23">
    <w:name w:val="Основной текст с отступом 2 Знак"/>
    <w:basedOn w:val="a0"/>
    <w:link w:val="22"/>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paragraph" w:customStyle="1" w:styleId="2">
    <w:name w:val="Пункт_2"/>
    <w:basedOn w:val="a"/>
    <w:rsid w:val="00EA4F8E"/>
    <w:pPr>
      <w:numPr>
        <w:numId w:val="32"/>
      </w:numPr>
      <w:suppressAutoHyphens/>
      <w:autoSpaceDE/>
      <w:autoSpaceDN/>
      <w:spacing w:line="360" w:lineRule="auto"/>
      <w:jc w:val="both"/>
    </w:pPr>
    <w:rPr>
      <w:rFonts w:cs="Calibri"/>
      <w:sz w:val="28"/>
      <w:lang w:eastAsia="ar-SA"/>
    </w:rPr>
  </w:style>
  <w:style w:type="paragraph" w:customStyle="1" w:styleId="3">
    <w:name w:val="Пункт_3"/>
    <w:basedOn w:val="2"/>
    <w:rsid w:val="00EA4F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linskh2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B8421F8C6D9D41B22AEA54C59D15E61898CBFB12DF73E25C6748C0F8983A58C2DC8F7F9C5017A949C9A1B1ED6D1U5G" TargetMode="External"/><Relationship Id="rId4" Type="http://schemas.openxmlformats.org/officeDocument/2006/relationships/settings" Target="settings.xml"/><Relationship Id="rId9" Type="http://schemas.openxmlformats.org/officeDocument/2006/relationships/hyperlink" Target="consultantplus://offline/ref=CB8421F8C6D9D41B22AEA54C59D15E61898CBFB12DF73E25C6748C0F8983A58C3FC8AFF6C3036FC0C8C04C13D619715E92E7F7A164D4UF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037A-C12D-4416-820E-B984DF72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28742</Words>
  <Characters>163835</Characters>
  <Application>Microsoft Office Word</Application>
  <DocSecurity>0</DocSecurity>
  <Lines>1365</Lines>
  <Paragraphs>384</Paragraphs>
  <ScaleCrop>false</ScaleCrop>
  <Company>КонсультантПлюс</Company>
  <LinksUpToDate>false</LinksUpToDate>
  <CharactersWithSpaces>192193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Анна</cp:lastModifiedBy>
  <cp:revision>2</cp:revision>
  <cp:lastPrinted>2022-10-19T03:07:00Z</cp:lastPrinted>
  <dcterms:created xsi:type="dcterms:W3CDTF">2022-12-07T02:23:00Z</dcterms:created>
  <dcterms:modified xsi:type="dcterms:W3CDTF">2022-12-07T02:23:00Z</dcterms:modified>
</cp:coreProperties>
</file>